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85D82" w14:textId="77777777" w:rsidR="00207F72" w:rsidRPr="00897843" w:rsidRDefault="00207F72" w:rsidP="00EC4D12">
      <w:pPr>
        <w:pStyle w:val="Cmsor1"/>
        <w:jc w:val="center"/>
        <w:rPr>
          <w:sz w:val="22"/>
          <w:szCs w:val="22"/>
        </w:rPr>
      </w:pPr>
      <w:r w:rsidRPr="00897843">
        <w:rPr>
          <w:sz w:val="22"/>
          <w:szCs w:val="22"/>
        </w:rPr>
        <w:t xml:space="preserve">PÁLYÁZATI </w:t>
      </w:r>
      <w:r w:rsidR="00382606" w:rsidRPr="00897843">
        <w:rPr>
          <w:sz w:val="22"/>
          <w:szCs w:val="22"/>
        </w:rPr>
        <w:t>FELHÍVÁS</w:t>
      </w:r>
    </w:p>
    <w:p w14:paraId="427395A3" w14:textId="77777777" w:rsidR="00207F72" w:rsidRPr="00B272CF" w:rsidRDefault="00207F72" w:rsidP="000053CB">
      <w:pPr>
        <w:rPr>
          <w:bCs/>
          <w:sz w:val="22"/>
          <w:szCs w:val="22"/>
        </w:rPr>
      </w:pPr>
    </w:p>
    <w:p w14:paraId="2148B54D" w14:textId="77777777" w:rsidR="00681E5A" w:rsidRPr="009D3CFD" w:rsidRDefault="00207F72" w:rsidP="00EC4D12">
      <w:pPr>
        <w:tabs>
          <w:tab w:val="left" w:pos="540"/>
          <w:tab w:val="left" w:leader="dot" w:pos="2160"/>
        </w:tabs>
        <w:jc w:val="center"/>
        <w:rPr>
          <w:b/>
          <w:bCs/>
          <w:sz w:val="22"/>
          <w:szCs w:val="22"/>
        </w:rPr>
      </w:pPr>
      <w:r w:rsidRPr="009D3CFD">
        <w:rPr>
          <w:b/>
          <w:bCs/>
          <w:sz w:val="22"/>
          <w:szCs w:val="22"/>
        </w:rPr>
        <w:t>G</w:t>
      </w:r>
      <w:r w:rsidR="00882327" w:rsidRPr="009D3CFD">
        <w:rPr>
          <w:b/>
          <w:bCs/>
          <w:sz w:val="22"/>
          <w:szCs w:val="22"/>
        </w:rPr>
        <w:t>öd</w:t>
      </w:r>
      <w:r w:rsidRPr="009D3CFD">
        <w:rPr>
          <w:b/>
          <w:bCs/>
          <w:sz w:val="22"/>
          <w:szCs w:val="22"/>
        </w:rPr>
        <w:t xml:space="preserve"> Város Önkormányzata </w:t>
      </w:r>
    </w:p>
    <w:p w14:paraId="7E65356D" w14:textId="3AB7E7CE" w:rsidR="00681E5A" w:rsidRPr="009D3CFD" w:rsidRDefault="00382606" w:rsidP="00EC4D12">
      <w:pPr>
        <w:tabs>
          <w:tab w:val="left" w:pos="540"/>
          <w:tab w:val="left" w:leader="dot" w:pos="2160"/>
        </w:tabs>
        <w:jc w:val="center"/>
        <w:rPr>
          <w:b/>
          <w:bCs/>
          <w:sz w:val="22"/>
          <w:szCs w:val="22"/>
        </w:rPr>
      </w:pPr>
      <w:r w:rsidRPr="009D3CFD">
        <w:rPr>
          <w:b/>
          <w:bCs/>
          <w:sz w:val="22"/>
          <w:szCs w:val="22"/>
        </w:rPr>
        <w:t xml:space="preserve">meghirdeti </w:t>
      </w:r>
      <w:r w:rsidR="00207F72" w:rsidRPr="009D3CFD">
        <w:rPr>
          <w:b/>
          <w:bCs/>
          <w:sz w:val="22"/>
          <w:szCs w:val="22"/>
        </w:rPr>
        <w:t xml:space="preserve">a </w:t>
      </w:r>
      <w:r w:rsidR="00D577AA" w:rsidRPr="009D3CFD">
        <w:rPr>
          <w:b/>
          <w:bCs/>
          <w:sz w:val="22"/>
          <w:szCs w:val="22"/>
        </w:rPr>
        <w:t>20</w:t>
      </w:r>
      <w:r w:rsidR="00F66A0D" w:rsidRPr="009D3CFD">
        <w:rPr>
          <w:b/>
          <w:bCs/>
          <w:sz w:val="22"/>
          <w:szCs w:val="22"/>
        </w:rPr>
        <w:t>2</w:t>
      </w:r>
      <w:r w:rsidR="00126FE4">
        <w:rPr>
          <w:b/>
          <w:bCs/>
          <w:sz w:val="22"/>
          <w:szCs w:val="22"/>
        </w:rPr>
        <w:t>2</w:t>
      </w:r>
      <w:r w:rsidR="00AF15DD" w:rsidRPr="009D3CFD">
        <w:rPr>
          <w:b/>
          <w:bCs/>
          <w:sz w:val="22"/>
          <w:szCs w:val="22"/>
        </w:rPr>
        <w:t>/202</w:t>
      </w:r>
      <w:r w:rsidR="00126FE4">
        <w:rPr>
          <w:b/>
          <w:bCs/>
          <w:sz w:val="22"/>
          <w:szCs w:val="22"/>
        </w:rPr>
        <w:t xml:space="preserve">3. </w:t>
      </w:r>
      <w:r w:rsidR="00207F72" w:rsidRPr="009D3CFD">
        <w:rPr>
          <w:b/>
          <w:bCs/>
          <w:sz w:val="22"/>
          <w:szCs w:val="22"/>
        </w:rPr>
        <w:t xml:space="preserve">tanévre </w:t>
      </w:r>
    </w:p>
    <w:p w14:paraId="67407550" w14:textId="072F8FC7" w:rsidR="00207F72" w:rsidRPr="009D3CFD" w:rsidRDefault="00207F72" w:rsidP="00EC4D12">
      <w:pPr>
        <w:tabs>
          <w:tab w:val="left" w:pos="540"/>
          <w:tab w:val="left" w:leader="dot" w:pos="2160"/>
        </w:tabs>
        <w:jc w:val="center"/>
        <w:rPr>
          <w:b/>
          <w:bCs/>
          <w:sz w:val="22"/>
          <w:szCs w:val="22"/>
        </w:rPr>
      </w:pPr>
      <w:r w:rsidRPr="009D3CFD">
        <w:rPr>
          <w:b/>
          <w:bCs/>
          <w:iCs/>
          <w:sz w:val="22"/>
          <w:szCs w:val="22"/>
        </w:rPr>
        <w:t>a „Wigner Jenő</w:t>
      </w:r>
      <w:r w:rsidRPr="009D3CFD">
        <w:rPr>
          <w:b/>
          <w:bCs/>
          <w:sz w:val="22"/>
          <w:szCs w:val="22"/>
        </w:rPr>
        <w:t xml:space="preserve">” Önkormányzati Középiskolai </w:t>
      </w:r>
      <w:r w:rsidR="00F731EF">
        <w:rPr>
          <w:b/>
          <w:bCs/>
          <w:sz w:val="22"/>
          <w:szCs w:val="22"/>
        </w:rPr>
        <w:t>Ö</w:t>
      </w:r>
      <w:r w:rsidRPr="009D3CFD">
        <w:rPr>
          <w:b/>
          <w:bCs/>
          <w:sz w:val="22"/>
          <w:szCs w:val="22"/>
        </w:rPr>
        <w:t>sztöndíjpályázatot</w:t>
      </w:r>
    </w:p>
    <w:p w14:paraId="2EE17BDE" w14:textId="77777777" w:rsidR="00207F72" w:rsidRPr="00B272CF" w:rsidRDefault="00207F72" w:rsidP="00EC4D12">
      <w:pPr>
        <w:pStyle w:val="Szvegtrzs"/>
        <w:rPr>
          <w:sz w:val="22"/>
          <w:szCs w:val="22"/>
        </w:rPr>
      </w:pPr>
    </w:p>
    <w:p w14:paraId="1B59CC84" w14:textId="77777777" w:rsidR="00382606" w:rsidRPr="00B272CF" w:rsidRDefault="00382606" w:rsidP="00EC4D12">
      <w:pPr>
        <w:pStyle w:val="Szvegtrzs"/>
        <w:rPr>
          <w:sz w:val="22"/>
          <w:szCs w:val="22"/>
        </w:rPr>
      </w:pPr>
    </w:p>
    <w:p w14:paraId="5F07A7C3" w14:textId="3C73636E" w:rsidR="00207F72" w:rsidRPr="00B272CF" w:rsidRDefault="00207F72" w:rsidP="00EC4D12">
      <w:pPr>
        <w:pStyle w:val="Szvegtrzs"/>
        <w:rPr>
          <w:bCs/>
          <w:sz w:val="22"/>
          <w:szCs w:val="22"/>
        </w:rPr>
      </w:pPr>
      <w:r w:rsidRPr="00B272CF">
        <w:rPr>
          <w:sz w:val="22"/>
          <w:szCs w:val="22"/>
        </w:rPr>
        <w:t xml:space="preserve">A pályázatra azok </w:t>
      </w:r>
      <w:r w:rsidRPr="00B272CF">
        <w:rPr>
          <w:bCs/>
          <w:sz w:val="22"/>
          <w:szCs w:val="22"/>
        </w:rPr>
        <w:t>a</w:t>
      </w:r>
      <w:r w:rsidR="00382606" w:rsidRPr="00B272CF">
        <w:rPr>
          <w:bCs/>
          <w:sz w:val="22"/>
          <w:szCs w:val="22"/>
        </w:rPr>
        <w:t xml:space="preserve"> Göd </w:t>
      </w:r>
      <w:r w:rsidRPr="00B272CF">
        <w:rPr>
          <w:bCs/>
          <w:sz w:val="22"/>
          <w:szCs w:val="22"/>
        </w:rPr>
        <w:t>területén állandó lakóhellyel rendelkező</w:t>
      </w:r>
      <w:r w:rsidR="006919FE" w:rsidRPr="00B272CF">
        <w:rPr>
          <w:bCs/>
          <w:sz w:val="22"/>
          <w:szCs w:val="22"/>
        </w:rPr>
        <w:t>,</w:t>
      </w:r>
      <w:r w:rsidRPr="00B272CF">
        <w:rPr>
          <w:sz w:val="22"/>
          <w:szCs w:val="22"/>
        </w:rPr>
        <w:t xml:space="preserve"> </w:t>
      </w:r>
      <w:r w:rsidR="006919FE" w:rsidRPr="00B272CF">
        <w:rPr>
          <w:sz w:val="22"/>
          <w:szCs w:val="22"/>
        </w:rPr>
        <w:t xml:space="preserve">legalább </w:t>
      </w:r>
      <w:r w:rsidR="00A83BED" w:rsidRPr="00B272CF">
        <w:rPr>
          <w:sz w:val="22"/>
          <w:szCs w:val="22"/>
        </w:rPr>
        <w:t>9.</w:t>
      </w:r>
      <w:r w:rsidR="00AF15DD" w:rsidRPr="00B272CF">
        <w:rPr>
          <w:sz w:val="22"/>
          <w:szCs w:val="22"/>
        </w:rPr>
        <w:t xml:space="preserve"> </w:t>
      </w:r>
      <w:r w:rsidR="00A83BED" w:rsidRPr="00B272CF">
        <w:rPr>
          <w:sz w:val="22"/>
          <w:szCs w:val="22"/>
        </w:rPr>
        <w:t>osztályos</w:t>
      </w:r>
      <w:r w:rsidR="006919FE" w:rsidRPr="00B272CF">
        <w:rPr>
          <w:sz w:val="22"/>
          <w:szCs w:val="22"/>
        </w:rPr>
        <w:t>,</w:t>
      </w:r>
      <w:r w:rsidR="00A83BED" w:rsidRPr="00B272CF">
        <w:rPr>
          <w:sz w:val="22"/>
          <w:szCs w:val="22"/>
        </w:rPr>
        <w:t xml:space="preserve"> még nem érettségizett </w:t>
      </w:r>
      <w:r w:rsidRPr="00B272CF">
        <w:rPr>
          <w:bCs/>
          <w:sz w:val="22"/>
          <w:szCs w:val="22"/>
        </w:rPr>
        <w:t>középiskolai tanulók</w:t>
      </w:r>
      <w:r w:rsidRPr="00B272CF">
        <w:rPr>
          <w:sz w:val="22"/>
          <w:szCs w:val="22"/>
        </w:rPr>
        <w:t xml:space="preserve"> jelentkezhetnek, </w:t>
      </w:r>
      <w:r w:rsidRPr="00B272CF">
        <w:rPr>
          <w:iCs/>
          <w:sz w:val="22"/>
          <w:szCs w:val="22"/>
        </w:rPr>
        <w:t xml:space="preserve">akik </w:t>
      </w:r>
      <w:r w:rsidR="00680AEA" w:rsidRPr="00B272CF">
        <w:rPr>
          <w:iCs/>
          <w:sz w:val="22"/>
          <w:szCs w:val="22"/>
        </w:rPr>
        <w:t>NAPPALI</w:t>
      </w:r>
      <w:r w:rsidRPr="00B272CF">
        <w:rPr>
          <w:bCs/>
          <w:iCs/>
          <w:sz w:val="22"/>
          <w:szCs w:val="22"/>
        </w:rPr>
        <w:t xml:space="preserve"> tagozaton </w:t>
      </w:r>
      <w:r w:rsidRPr="00B272CF">
        <w:rPr>
          <w:iCs/>
          <w:sz w:val="22"/>
          <w:szCs w:val="22"/>
        </w:rPr>
        <w:t>középfokú oktatási intézményben folytatják tanulmányaikat</w:t>
      </w:r>
      <w:r w:rsidR="00C86F6C" w:rsidRPr="00B272CF">
        <w:rPr>
          <w:iCs/>
          <w:sz w:val="22"/>
          <w:szCs w:val="22"/>
        </w:rPr>
        <w:t>, és a 20</w:t>
      </w:r>
      <w:r w:rsidR="000A1BBE" w:rsidRPr="00B272CF">
        <w:rPr>
          <w:iCs/>
          <w:sz w:val="22"/>
          <w:szCs w:val="22"/>
        </w:rPr>
        <w:t>2</w:t>
      </w:r>
      <w:r w:rsidR="007A2B50">
        <w:rPr>
          <w:iCs/>
          <w:sz w:val="22"/>
          <w:szCs w:val="22"/>
        </w:rPr>
        <w:t>1</w:t>
      </w:r>
      <w:r w:rsidR="00C86F6C" w:rsidRPr="00B272CF">
        <w:rPr>
          <w:iCs/>
          <w:sz w:val="22"/>
          <w:szCs w:val="22"/>
        </w:rPr>
        <w:t>/20</w:t>
      </w:r>
      <w:r w:rsidR="00F66A0D" w:rsidRPr="00B272CF">
        <w:rPr>
          <w:iCs/>
          <w:sz w:val="22"/>
          <w:szCs w:val="22"/>
        </w:rPr>
        <w:t>2</w:t>
      </w:r>
      <w:r w:rsidR="007A2B50">
        <w:rPr>
          <w:iCs/>
          <w:sz w:val="22"/>
          <w:szCs w:val="22"/>
        </w:rPr>
        <w:t>2</w:t>
      </w:r>
      <w:r w:rsidR="00AE7488" w:rsidRPr="00B272CF">
        <w:rPr>
          <w:iCs/>
          <w:sz w:val="22"/>
          <w:szCs w:val="22"/>
        </w:rPr>
        <w:t>-</w:t>
      </w:r>
      <w:r w:rsidR="007A2B50">
        <w:rPr>
          <w:iCs/>
          <w:sz w:val="22"/>
          <w:szCs w:val="22"/>
        </w:rPr>
        <w:t>e</w:t>
      </w:r>
      <w:r w:rsidR="00C86F6C" w:rsidRPr="00B272CF">
        <w:rPr>
          <w:iCs/>
          <w:sz w:val="22"/>
          <w:szCs w:val="22"/>
        </w:rPr>
        <w:t xml:space="preserve">s tanulmányi év végén elérték a </w:t>
      </w:r>
      <w:r w:rsidR="000A1BBE" w:rsidRPr="00B272CF">
        <w:rPr>
          <w:iCs/>
          <w:sz w:val="22"/>
          <w:szCs w:val="22"/>
        </w:rPr>
        <w:t>4,0</w:t>
      </w:r>
      <w:r w:rsidR="00C86F6C" w:rsidRPr="00B272CF">
        <w:rPr>
          <w:iCs/>
          <w:sz w:val="22"/>
          <w:szCs w:val="22"/>
        </w:rPr>
        <w:t xml:space="preserve"> tanulmányi átlagot</w:t>
      </w:r>
      <w:r w:rsidRPr="00B272CF">
        <w:rPr>
          <w:iCs/>
          <w:sz w:val="22"/>
          <w:szCs w:val="22"/>
        </w:rPr>
        <w:t>.</w:t>
      </w:r>
    </w:p>
    <w:p w14:paraId="43BBCC71" w14:textId="77777777" w:rsidR="00207F72" w:rsidRPr="00B272CF" w:rsidRDefault="00207F72" w:rsidP="00EC4D12">
      <w:pPr>
        <w:jc w:val="both"/>
        <w:rPr>
          <w:bCs/>
          <w:sz w:val="22"/>
          <w:szCs w:val="22"/>
        </w:rPr>
      </w:pPr>
    </w:p>
    <w:p w14:paraId="169ED469" w14:textId="08B8DEF2" w:rsidR="00207F72" w:rsidRPr="00B272CF" w:rsidRDefault="00207F72" w:rsidP="00EC4D12">
      <w:pPr>
        <w:jc w:val="both"/>
        <w:rPr>
          <w:sz w:val="22"/>
          <w:szCs w:val="22"/>
        </w:rPr>
      </w:pPr>
      <w:r w:rsidRPr="00B272CF">
        <w:rPr>
          <w:sz w:val="22"/>
          <w:szCs w:val="22"/>
        </w:rPr>
        <w:t>Az ösztöndíj időtartama 10 hónap, azaz két egymást követő tanulmányi félév (</w:t>
      </w:r>
      <w:r w:rsidR="00D577AA" w:rsidRPr="00B272CF">
        <w:rPr>
          <w:sz w:val="22"/>
          <w:szCs w:val="22"/>
        </w:rPr>
        <w:t>20</w:t>
      </w:r>
      <w:r w:rsidR="00F66A0D" w:rsidRPr="00B272CF">
        <w:rPr>
          <w:sz w:val="22"/>
          <w:szCs w:val="22"/>
        </w:rPr>
        <w:t>2</w:t>
      </w:r>
      <w:r w:rsidR="00291A49">
        <w:rPr>
          <w:sz w:val="22"/>
          <w:szCs w:val="22"/>
        </w:rPr>
        <w:t>2</w:t>
      </w:r>
      <w:r w:rsidR="00AF15DD" w:rsidRPr="00B272CF">
        <w:rPr>
          <w:sz w:val="22"/>
          <w:szCs w:val="22"/>
        </w:rPr>
        <w:t>/202</w:t>
      </w:r>
      <w:r w:rsidR="00291A49">
        <w:rPr>
          <w:sz w:val="22"/>
          <w:szCs w:val="22"/>
        </w:rPr>
        <w:t>3</w:t>
      </w:r>
      <w:r w:rsidR="00AF15DD" w:rsidRPr="00B272CF">
        <w:rPr>
          <w:sz w:val="22"/>
          <w:szCs w:val="22"/>
        </w:rPr>
        <w:t>-</w:t>
      </w:r>
      <w:r w:rsidR="00291A49">
        <w:rPr>
          <w:sz w:val="22"/>
          <w:szCs w:val="22"/>
        </w:rPr>
        <w:t>a</w:t>
      </w:r>
      <w:r w:rsidR="00382606" w:rsidRPr="00B272CF">
        <w:rPr>
          <w:sz w:val="22"/>
          <w:szCs w:val="22"/>
        </w:rPr>
        <w:t>s</w:t>
      </w:r>
      <w:r w:rsidRPr="00B272CF">
        <w:rPr>
          <w:sz w:val="22"/>
          <w:szCs w:val="22"/>
        </w:rPr>
        <w:t xml:space="preserve"> tanév)</w:t>
      </w:r>
      <w:r w:rsidR="00D07935" w:rsidRPr="00B272CF">
        <w:rPr>
          <w:sz w:val="22"/>
          <w:szCs w:val="22"/>
        </w:rPr>
        <w:t>.</w:t>
      </w:r>
    </w:p>
    <w:p w14:paraId="66476CF3" w14:textId="77777777" w:rsidR="00207F72" w:rsidRPr="00B272CF" w:rsidRDefault="00207F72" w:rsidP="00EC4D12">
      <w:pPr>
        <w:jc w:val="both"/>
        <w:rPr>
          <w:sz w:val="22"/>
          <w:szCs w:val="22"/>
        </w:rPr>
      </w:pPr>
    </w:p>
    <w:p w14:paraId="5D2B97F1" w14:textId="38244547" w:rsidR="00207F72" w:rsidRPr="00B272CF" w:rsidRDefault="00382606" w:rsidP="00EC4D12">
      <w:pPr>
        <w:jc w:val="both"/>
        <w:rPr>
          <w:bCs/>
          <w:sz w:val="22"/>
          <w:szCs w:val="22"/>
        </w:rPr>
      </w:pPr>
      <w:r w:rsidRPr="00B272CF">
        <w:rPr>
          <w:bCs/>
          <w:sz w:val="22"/>
          <w:szCs w:val="22"/>
        </w:rPr>
        <w:t>A</w:t>
      </w:r>
      <w:r w:rsidR="008E6D30" w:rsidRPr="00B272CF">
        <w:rPr>
          <w:bCs/>
          <w:sz w:val="22"/>
          <w:szCs w:val="22"/>
        </w:rPr>
        <w:t xml:space="preserve"> megítélt ösztöndíj</w:t>
      </w:r>
      <w:r w:rsidRPr="00B272CF">
        <w:rPr>
          <w:bCs/>
          <w:sz w:val="22"/>
          <w:szCs w:val="22"/>
        </w:rPr>
        <w:t>ak félévenként egy</w:t>
      </w:r>
      <w:r w:rsidR="008E6D30" w:rsidRPr="00B272CF">
        <w:rPr>
          <w:bCs/>
          <w:sz w:val="22"/>
          <w:szCs w:val="22"/>
        </w:rPr>
        <w:t xml:space="preserve"> összegben</w:t>
      </w:r>
      <w:r w:rsidR="00CF0F39">
        <w:rPr>
          <w:bCs/>
          <w:sz w:val="22"/>
          <w:szCs w:val="22"/>
        </w:rPr>
        <w:t xml:space="preserve"> –</w:t>
      </w:r>
      <w:r w:rsidRPr="00B272CF">
        <w:rPr>
          <w:bCs/>
          <w:sz w:val="22"/>
          <w:szCs w:val="22"/>
        </w:rPr>
        <w:t xml:space="preserve"> </w:t>
      </w:r>
      <w:r w:rsidRPr="00B272CF">
        <w:rPr>
          <w:sz w:val="22"/>
          <w:szCs w:val="22"/>
        </w:rPr>
        <w:t xml:space="preserve">a </w:t>
      </w:r>
      <w:r w:rsidR="00D577AA" w:rsidRPr="00B272CF">
        <w:rPr>
          <w:sz w:val="22"/>
          <w:szCs w:val="22"/>
        </w:rPr>
        <w:t>20</w:t>
      </w:r>
      <w:r w:rsidR="00F66A0D" w:rsidRPr="00B272CF">
        <w:rPr>
          <w:sz w:val="22"/>
          <w:szCs w:val="22"/>
        </w:rPr>
        <w:t>2</w:t>
      </w:r>
      <w:r w:rsidR="00613F27">
        <w:rPr>
          <w:sz w:val="22"/>
          <w:szCs w:val="22"/>
        </w:rPr>
        <w:t>2</w:t>
      </w:r>
      <w:r w:rsidR="00AF15DD" w:rsidRPr="00B272CF">
        <w:rPr>
          <w:sz w:val="22"/>
          <w:szCs w:val="22"/>
        </w:rPr>
        <w:t>/202</w:t>
      </w:r>
      <w:r w:rsidR="00613F27">
        <w:rPr>
          <w:sz w:val="22"/>
          <w:szCs w:val="22"/>
        </w:rPr>
        <w:t>3</w:t>
      </w:r>
      <w:r w:rsidR="00783DE2" w:rsidRPr="00B272CF">
        <w:rPr>
          <w:sz w:val="22"/>
          <w:szCs w:val="22"/>
        </w:rPr>
        <w:t>-</w:t>
      </w:r>
      <w:r w:rsidR="00613F27">
        <w:rPr>
          <w:sz w:val="22"/>
          <w:szCs w:val="22"/>
        </w:rPr>
        <w:t>a</w:t>
      </w:r>
      <w:r w:rsidR="00783DE2" w:rsidRPr="00B272CF">
        <w:rPr>
          <w:sz w:val="22"/>
          <w:szCs w:val="22"/>
        </w:rPr>
        <w:t>s</w:t>
      </w:r>
      <w:r w:rsidR="00AE7488" w:rsidRPr="00B272CF">
        <w:rPr>
          <w:sz w:val="22"/>
          <w:szCs w:val="22"/>
        </w:rPr>
        <w:t xml:space="preserve"> </w:t>
      </w:r>
      <w:r w:rsidR="008E6D30" w:rsidRPr="00B272CF">
        <w:rPr>
          <w:sz w:val="22"/>
          <w:szCs w:val="22"/>
        </w:rPr>
        <w:t>tanév</w:t>
      </w:r>
      <w:r w:rsidR="008E6D30" w:rsidRPr="00B272CF">
        <w:rPr>
          <w:bCs/>
          <w:sz w:val="22"/>
          <w:szCs w:val="22"/>
        </w:rPr>
        <w:t xml:space="preserve"> I. félév</w:t>
      </w:r>
      <w:r w:rsidRPr="00B272CF">
        <w:rPr>
          <w:bCs/>
          <w:sz w:val="22"/>
          <w:szCs w:val="22"/>
        </w:rPr>
        <w:t xml:space="preserve">i </w:t>
      </w:r>
      <w:r w:rsidR="008E6D30" w:rsidRPr="00B272CF">
        <w:rPr>
          <w:bCs/>
          <w:sz w:val="22"/>
          <w:szCs w:val="22"/>
        </w:rPr>
        <w:t>ösztöndíja</w:t>
      </w:r>
      <w:r w:rsidRPr="00B272CF">
        <w:rPr>
          <w:bCs/>
          <w:sz w:val="22"/>
          <w:szCs w:val="22"/>
        </w:rPr>
        <w:t>k</w:t>
      </w:r>
      <w:r w:rsidR="00AE7488" w:rsidRPr="00B272CF">
        <w:rPr>
          <w:bCs/>
          <w:sz w:val="22"/>
          <w:szCs w:val="22"/>
        </w:rPr>
        <w:t xml:space="preserve"> 20</w:t>
      </w:r>
      <w:r w:rsidR="00F66A0D" w:rsidRPr="00B272CF">
        <w:rPr>
          <w:bCs/>
          <w:sz w:val="22"/>
          <w:szCs w:val="22"/>
        </w:rPr>
        <w:t>2</w:t>
      </w:r>
      <w:r w:rsidR="00613F27">
        <w:rPr>
          <w:bCs/>
          <w:sz w:val="22"/>
          <w:szCs w:val="22"/>
        </w:rPr>
        <w:t>2</w:t>
      </w:r>
      <w:r w:rsidR="009E1D1F" w:rsidRPr="00B272CF">
        <w:rPr>
          <w:bCs/>
          <w:sz w:val="22"/>
          <w:szCs w:val="22"/>
        </w:rPr>
        <w:t xml:space="preserve">. december </w:t>
      </w:r>
      <w:r w:rsidR="000A1BBE" w:rsidRPr="00B272CF">
        <w:rPr>
          <w:bCs/>
          <w:sz w:val="22"/>
          <w:szCs w:val="22"/>
        </w:rPr>
        <w:t>20</w:t>
      </w:r>
      <w:r w:rsidR="008E6D30" w:rsidRPr="00B272CF">
        <w:rPr>
          <w:bCs/>
          <w:sz w:val="22"/>
          <w:szCs w:val="22"/>
        </w:rPr>
        <w:t>-ig, míg a II. félévi</w:t>
      </w:r>
      <w:r w:rsidR="00207F72" w:rsidRPr="00B272CF">
        <w:rPr>
          <w:bCs/>
          <w:sz w:val="22"/>
          <w:szCs w:val="22"/>
        </w:rPr>
        <w:t xml:space="preserve"> </w:t>
      </w:r>
      <w:r w:rsidR="008E6D30" w:rsidRPr="00B272CF">
        <w:rPr>
          <w:bCs/>
          <w:sz w:val="22"/>
          <w:szCs w:val="22"/>
        </w:rPr>
        <w:t>ösztöndíj</w:t>
      </w:r>
      <w:r w:rsidRPr="00B272CF">
        <w:rPr>
          <w:bCs/>
          <w:sz w:val="22"/>
          <w:szCs w:val="22"/>
        </w:rPr>
        <w:t>ak</w:t>
      </w:r>
      <w:r w:rsidR="00AF15DD" w:rsidRPr="00B272CF">
        <w:rPr>
          <w:bCs/>
          <w:sz w:val="22"/>
          <w:szCs w:val="22"/>
        </w:rPr>
        <w:t xml:space="preserve"> 202</w:t>
      </w:r>
      <w:r w:rsidR="00613F27">
        <w:rPr>
          <w:bCs/>
          <w:sz w:val="22"/>
          <w:szCs w:val="22"/>
        </w:rPr>
        <w:t>3</w:t>
      </w:r>
      <w:r w:rsidR="00D577AA" w:rsidRPr="00B272CF">
        <w:rPr>
          <w:bCs/>
          <w:sz w:val="22"/>
          <w:szCs w:val="22"/>
        </w:rPr>
        <w:t xml:space="preserve">. május </w:t>
      </w:r>
      <w:r w:rsidR="009D3CFD">
        <w:rPr>
          <w:bCs/>
          <w:sz w:val="22"/>
          <w:szCs w:val="22"/>
        </w:rPr>
        <w:t>19</w:t>
      </w:r>
      <w:r w:rsidR="008E6D30" w:rsidRPr="00B272CF">
        <w:rPr>
          <w:bCs/>
          <w:sz w:val="22"/>
          <w:szCs w:val="22"/>
        </w:rPr>
        <w:t>-ig</w:t>
      </w:r>
      <w:r w:rsidRPr="00B272CF">
        <w:rPr>
          <w:bCs/>
          <w:sz w:val="22"/>
          <w:szCs w:val="22"/>
        </w:rPr>
        <w:t xml:space="preserve"> - kerülnek kifizetésre</w:t>
      </w:r>
      <w:r w:rsidR="008E6D30" w:rsidRPr="00B272CF">
        <w:rPr>
          <w:bCs/>
          <w:sz w:val="22"/>
          <w:szCs w:val="22"/>
        </w:rPr>
        <w:t>.</w:t>
      </w:r>
    </w:p>
    <w:p w14:paraId="6C70E771" w14:textId="77777777" w:rsidR="00207F72" w:rsidRPr="00B272CF" w:rsidRDefault="00207F72" w:rsidP="00EC4D12">
      <w:pPr>
        <w:jc w:val="both"/>
        <w:rPr>
          <w:bCs/>
          <w:sz w:val="22"/>
          <w:szCs w:val="22"/>
        </w:rPr>
      </w:pPr>
    </w:p>
    <w:p w14:paraId="426BD3A9" w14:textId="49F56E4F" w:rsidR="00207F72" w:rsidRPr="00B272CF" w:rsidRDefault="00207F72" w:rsidP="00EC4D12">
      <w:pPr>
        <w:jc w:val="both"/>
        <w:rPr>
          <w:sz w:val="22"/>
          <w:szCs w:val="22"/>
        </w:rPr>
      </w:pPr>
      <w:r w:rsidRPr="00B272CF">
        <w:rPr>
          <w:bCs/>
          <w:sz w:val="22"/>
          <w:szCs w:val="22"/>
        </w:rPr>
        <w:t>Az ösztöndíj folyósítás</w:t>
      </w:r>
      <w:r w:rsidR="008E6D30" w:rsidRPr="00B272CF">
        <w:rPr>
          <w:bCs/>
          <w:sz w:val="22"/>
          <w:szCs w:val="22"/>
        </w:rPr>
        <w:t>ának</w:t>
      </w:r>
      <w:r w:rsidRPr="00B272CF">
        <w:rPr>
          <w:bCs/>
          <w:sz w:val="22"/>
          <w:szCs w:val="22"/>
        </w:rPr>
        <w:t xml:space="preserve"> feltétele, hogy a támogatott pályázó tanulói jogviszonya a </w:t>
      </w:r>
      <w:r w:rsidR="00AE7488" w:rsidRPr="00B272CF">
        <w:rPr>
          <w:bCs/>
          <w:sz w:val="22"/>
          <w:szCs w:val="22"/>
        </w:rPr>
        <w:t>20</w:t>
      </w:r>
      <w:r w:rsidR="00F66A0D" w:rsidRPr="00B272CF">
        <w:rPr>
          <w:bCs/>
          <w:sz w:val="22"/>
          <w:szCs w:val="22"/>
        </w:rPr>
        <w:t>2</w:t>
      </w:r>
      <w:r w:rsidR="00D06DE0">
        <w:rPr>
          <w:bCs/>
          <w:sz w:val="22"/>
          <w:szCs w:val="22"/>
        </w:rPr>
        <w:t>2</w:t>
      </w:r>
      <w:r w:rsidR="00AF15DD" w:rsidRPr="00B272CF">
        <w:rPr>
          <w:bCs/>
          <w:sz w:val="22"/>
          <w:szCs w:val="22"/>
        </w:rPr>
        <w:t>/202</w:t>
      </w:r>
      <w:r w:rsidR="00D06DE0">
        <w:rPr>
          <w:bCs/>
          <w:sz w:val="22"/>
          <w:szCs w:val="22"/>
        </w:rPr>
        <w:t>3</w:t>
      </w:r>
      <w:r w:rsidR="00AE7488" w:rsidRPr="00B272CF">
        <w:rPr>
          <w:bCs/>
          <w:sz w:val="22"/>
          <w:szCs w:val="22"/>
        </w:rPr>
        <w:t>-</w:t>
      </w:r>
      <w:r w:rsidR="00F66A0D" w:rsidRPr="00B272CF">
        <w:rPr>
          <w:bCs/>
          <w:sz w:val="22"/>
          <w:szCs w:val="22"/>
        </w:rPr>
        <w:t>e</w:t>
      </w:r>
      <w:r w:rsidRPr="00B272CF">
        <w:rPr>
          <w:bCs/>
          <w:sz w:val="22"/>
          <w:szCs w:val="22"/>
        </w:rPr>
        <w:t>s tanévben meg</w:t>
      </w:r>
      <w:r w:rsidR="00680AEA" w:rsidRPr="00B272CF">
        <w:rPr>
          <w:bCs/>
          <w:sz w:val="22"/>
          <w:szCs w:val="22"/>
        </w:rPr>
        <w:t>feleljen a pályázati kií</w:t>
      </w:r>
      <w:r w:rsidR="008E6D30" w:rsidRPr="00B272CF">
        <w:rPr>
          <w:bCs/>
          <w:sz w:val="22"/>
          <w:szCs w:val="22"/>
        </w:rPr>
        <w:t xml:space="preserve">rásnak és </w:t>
      </w:r>
      <w:r w:rsidRPr="00B272CF">
        <w:rPr>
          <w:bCs/>
          <w:sz w:val="22"/>
          <w:szCs w:val="22"/>
        </w:rPr>
        <w:t>folyamatos legyen.</w:t>
      </w:r>
    </w:p>
    <w:p w14:paraId="3DA3CCBE" w14:textId="77777777" w:rsidR="00207F72" w:rsidRPr="00B272CF" w:rsidRDefault="00207F72" w:rsidP="00EC4D12">
      <w:pPr>
        <w:jc w:val="both"/>
        <w:rPr>
          <w:sz w:val="22"/>
          <w:szCs w:val="22"/>
        </w:rPr>
      </w:pPr>
    </w:p>
    <w:p w14:paraId="4FF26067" w14:textId="77777777" w:rsidR="00C533A4" w:rsidRPr="00B272CF" w:rsidRDefault="00AF15DD" w:rsidP="00EC4D12">
      <w:pPr>
        <w:jc w:val="both"/>
        <w:rPr>
          <w:sz w:val="22"/>
          <w:szCs w:val="22"/>
        </w:rPr>
      </w:pPr>
      <w:r w:rsidRPr="00B272CF">
        <w:rPr>
          <w:sz w:val="22"/>
          <w:szCs w:val="22"/>
        </w:rPr>
        <w:t xml:space="preserve">Az ösztöndíj összegét </w:t>
      </w:r>
      <w:r w:rsidR="00C533A4" w:rsidRPr="00B272CF">
        <w:rPr>
          <w:sz w:val="22"/>
          <w:szCs w:val="22"/>
        </w:rPr>
        <w:t xml:space="preserve">a beérkezett pályázatok száma, a </w:t>
      </w:r>
      <w:r w:rsidR="001824C2" w:rsidRPr="00B272CF">
        <w:rPr>
          <w:sz w:val="22"/>
          <w:szCs w:val="22"/>
        </w:rPr>
        <w:t xml:space="preserve">pályázó tanulmányi eredménye, </w:t>
      </w:r>
      <w:r w:rsidR="00C533A4" w:rsidRPr="00B272CF">
        <w:rPr>
          <w:sz w:val="22"/>
          <w:szCs w:val="22"/>
        </w:rPr>
        <w:t xml:space="preserve">valamint </w:t>
      </w:r>
      <w:r w:rsidR="001824C2" w:rsidRPr="00B272CF">
        <w:rPr>
          <w:sz w:val="22"/>
          <w:szCs w:val="22"/>
        </w:rPr>
        <w:t xml:space="preserve">a pályázó szociális helyzete </w:t>
      </w:r>
      <w:r w:rsidR="00C533A4" w:rsidRPr="00B272CF">
        <w:rPr>
          <w:sz w:val="22"/>
          <w:szCs w:val="22"/>
        </w:rPr>
        <w:t>alapján határozzák meg.</w:t>
      </w:r>
    </w:p>
    <w:p w14:paraId="20691EEB" w14:textId="77777777" w:rsidR="00382606" w:rsidRPr="00B272CF" w:rsidRDefault="00382606" w:rsidP="00EC4D12">
      <w:pPr>
        <w:jc w:val="both"/>
        <w:rPr>
          <w:sz w:val="22"/>
          <w:szCs w:val="22"/>
        </w:rPr>
      </w:pPr>
    </w:p>
    <w:p w14:paraId="7BD3EC7E" w14:textId="77777777" w:rsidR="00207F72" w:rsidRPr="00B272CF" w:rsidRDefault="00207F72" w:rsidP="00EC4D12">
      <w:pPr>
        <w:jc w:val="both"/>
        <w:rPr>
          <w:sz w:val="22"/>
          <w:szCs w:val="22"/>
        </w:rPr>
      </w:pPr>
      <w:r w:rsidRPr="00B272CF">
        <w:rPr>
          <w:sz w:val="22"/>
          <w:szCs w:val="22"/>
        </w:rPr>
        <w:t>Az önkormányzat határozatban rendelkezhet a támogatás visszavonásáról abban az esetben, ha a támogatásban részesített Göd város illetékességi területéről elköltözik</w:t>
      </w:r>
      <w:r w:rsidR="008E6D30" w:rsidRPr="00B272CF">
        <w:rPr>
          <w:sz w:val="22"/>
          <w:szCs w:val="22"/>
        </w:rPr>
        <w:t xml:space="preserve"> és/vagy</w:t>
      </w:r>
      <w:r w:rsidRPr="00B272CF">
        <w:rPr>
          <w:sz w:val="22"/>
          <w:szCs w:val="22"/>
        </w:rPr>
        <w:t xml:space="preserve"> tanulmányait megszakítja, </w:t>
      </w:r>
      <w:r w:rsidR="0083381B" w:rsidRPr="00B272CF">
        <w:rPr>
          <w:sz w:val="22"/>
          <w:szCs w:val="22"/>
        </w:rPr>
        <w:t xml:space="preserve">illetve </w:t>
      </w:r>
      <w:r w:rsidRPr="00B272CF">
        <w:rPr>
          <w:sz w:val="22"/>
          <w:szCs w:val="22"/>
        </w:rPr>
        <w:t>iskolalátogatási kötelezettségének nem tesz eleget.</w:t>
      </w:r>
    </w:p>
    <w:p w14:paraId="0C2496C9" w14:textId="77777777" w:rsidR="00207F72" w:rsidRPr="00B272CF" w:rsidRDefault="00207F72" w:rsidP="00EC4D12">
      <w:pPr>
        <w:jc w:val="both"/>
        <w:rPr>
          <w:sz w:val="22"/>
          <w:szCs w:val="22"/>
        </w:rPr>
      </w:pPr>
    </w:p>
    <w:p w14:paraId="72B95DFB" w14:textId="77777777" w:rsidR="00207F72" w:rsidRPr="00B272CF" w:rsidRDefault="00B05BD1" w:rsidP="00EC4D12">
      <w:pPr>
        <w:jc w:val="both"/>
        <w:rPr>
          <w:sz w:val="22"/>
          <w:szCs w:val="22"/>
        </w:rPr>
      </w:pPr>
      <w:r w:rsidRPr="00B272CF">
        <w:rPr>
          <w:sz w:val="22"/>
          <w:szCs w:val="22"/>
        </w:rPr>
        <w:t xml:space="preserve">A </w:t>
      </w:r>
      <w:r w:rsidR="00207F72" w:rsidRPr="00B272CF">
        <w:rPr>
          <w:sz w:val="22"/>
          <w:szCs w:val="22"/>
        </w:rPr>
        <w:t xml:space="preserve">Pályázati űrlap letölthető a </w:t>
      </w:r>
      <w:hyperlink r:id="rId11" w:history="1">
        <w:r w:rsidR="00207F72" w:rsidRPr="00B272CF">
          <w:rPr>
            <w:rStyle w:val="Hiperhivatkozs"/>
            <w:sz w:val="22"/>
            <w:szCs w:val="22"/>
          </w:rPr>
          <w:t>www.god.hu</w:t>
        </w:r>
      </w:hyperlink>
      <w:r w:rsidR="00207F72" w:rsidRPr="00B272CF">
        <w:rPr>
          <w:sz w:val="22"/>
          <w:szCs w:val="22"/>
        </w:rPr>
        <w:t xml:space="preserve"> honlapról</w:t>
      </w:r>
      <w:r w:rsidR="00F66A0D" w:rsidRPr="00B272CF">
        <w:rPr>
          <w:sz w:val="22"/>
          <w:szCs w:val="22"/>
        </w:rPr>
        <w:t>.</w:t>
      </w:r>
    </w:p>
    <w:p w14:paraId="790A2A51" w14:textId="77777777" w:rsidR="00F66A0D" w:rsidRPr="00B272CF" w:rsidRDefault="00F66A0D" w:rsidP="00EC4D12">
      <w:pPr>
        <w:jc w:val="both"/>
        <w:rPr>
          <w:sz w:val="22"/>
          <w:szCs w:val="22"/>
        </w:rPr>
      </w:pPr>
    </w:p>
    <w:p w14:paraId="16066196" w14:textId="14B71C8D" w:rsidR="007B76A8" w:rsidRPr="00B272CF" w:rsidRDefault="00F66A0D" w:rsidP="00EC4D12">
      <w:pPr>
        <w:jc w:val="both"/>
        <w:rPr>
          <w:sz w:val="22"/>
          <w:szCs w:val="22"/>
        </w:rPr>
      </w:pPr>
      <w:r w:rsidRPr="00B272CF">
        <w:rPr>
          <w:sz w:val="22"/>
          <w:szCs w:val="22"/>
        </w:rPr>
        <w:t xml:space="preserve">A kitöltött, aláírt pályázati űrlapot a kötelező mellékletekkel együtt a </w:t>
      </w:r>
      <w:hyperlink r:id="rId12" w:history="1">
        <w:r w:rsidR="00F44DCE" w:rsidRPr="007D01C3">
          <w:rPr>
            <w:rStyle w:val="Hiperhivatkozs"/>
            <w:sz w:val="22"/>
            <w:szCs w:val="22"/>
          </w:rPr>
          <w:t>csanyikrisztina@god.hu</w:t>
        </w:r>
      </w:hyperlink>
      <w:r w:rsidRPr="00B272CF">
        <w:rPr>
          <w:sz w:val="22"/>
          <w:szCs w:val="22"/>
        </w:rPr>
        <w:t xml:space="preserve"> e-mail</w:t>
      </w:r>
      <w:r w:rsidR="00E9100D">
        <w:rPr>
          <w:sz w:val="22"/>
          <w:szCs w:val="22"/>
        </w:rPr>
        <w:t>-</w:t>
      </w:r>
      <w:r w:rsidRPr="00B272CF">
        <w:rPr>
          <w:sz w:val="22"/>
          <w:szCs w:val="22"/>
        </w:rPr>
        <w:t>címre kérjük el</w:t>
      </w:r>
      <w:r w:rsidR="007B76A8" w:rsidRPr="00B272CF">
        <w:rPr>
          <w:sz w:val="22"/>
          <w:szCs w:val="22"/>
        </w:rPr>
        <w:t>küldeni</w:t>
      </w:r>
      <w:r w:rsidRPr="00B272CF">
        <w:rPr>
          <w:sz w:val="22"/>
          <w:szCs w:val="22"/>
        </w:rPr>
        <w:t xml:space="preserve">. Minden pályázó visszaigazoló e-mailt kap a benyújtott pályázatáról. </w:t>
      </w:r>
      <w:r w:rsidR="007B76A8" w:rsidRPr="00B272CF">
        <w:rPr>
          <w:sz w:val="22"/>
          <w:szCs w:val="22"/>
        </w:rPr>
        <w:t xml:space="preserve">Az ösztöndíjjal kapcsolatosan </w:t>
      </w:r>
      <w:r w:rsidR="00F44DCE">
        <w:rPr>
          <w:sz w:val="22"/>
          <w:szCs w:val="22"/>
        </w:rPr>
        <w:t>Csányi Zsoltné pályázatfelelősnél</w:t>
      </w:r>
      <w:r w:rsidR="004E2319">
        <w:rPr>
          <w:sz w:val="22"/>
          <w:szCs w:val="22"/>
        </w:rPr>
        <w:t xml:space="preserve"> </w:t>
      </w:r>
      <w:r w:rsidR="007B76A8" w:rsidRPr="00B272CF">
        <w:rPr>
          <w:sz w:val="22"/>
          <w:szCs w:val="22"/>
        </w:rPr>
        <w:t>tud érdeklődni a 27/530-0</w:t>
      </w:r>
      <w:r w:rsidR="001A465B">
        <w:rPr>
          <w:sz w:val="22"/>
          <w:szCs w:val="22"/>
        </w:rPr>
        <w:t>4</w:t>
      </w:r>
      <w:r w:rsidR="00721A60">
        <w:rPr>
          <w:sz w:val="22"/>
          <w:szCs w:val="22"/>
        </w:rPr>
        <w:t>8</w:t>
      </w:r>
      <w:r w:rsidR="007B76A8" w:rsidRPr="00B272CF">
        <w:rPr>
          <w:sz w:val="22"/>
          <w:szCs w:val="22"/>
        </w:rPr>
        <w:t>-</w:t>
      </w:r>
      <w:r w:rsidR="00721A60">
        <w:rPr>
          <w:sz w:val="22"/>
          <w:szCs w:val="22"/>
        </w:rPr>
        <w:t>a</w:t>
      </w:r>
      <w:r w:rsidR="007B76A8" w:rsidRPr="00B272CF">
        <w:rPr>
          <w:sz w:val="22"/>
          <w:szCs w:val="22"/>
        </w:rPr>
        <w:t>s telefonszámon.</w:t>
      </w:r>
    </w:p>
    <w:p w14:paraId="0DDA6A39" w14:textId="77777777" w:rsidR="00207F72" w:rsidRPr="00B272CF" w:rsidRDefault="00207F72" w:rsidP="00EC4D12">
      <w:pPr>
        <w:ind w:firstLine="708"/>
        <w:jc w:val="both"/>
        <w:rPr>
          <w:sz w:val="22"/>
          <w:szCs w:val="22"/>
        </w:rPr>
      </w:pPr>
    </w:p>
    <w:p w14:paraId="0F29BF10" w14:textId="77777777" w:rsidR="00DD6C61" w:rsidRPr="00EC4D12" w:rsidRDefault="00207F72" w:rsidP="00EC4D12">
      <w:pPr>
        <w:jc w:val="center"/>
        <w:rPr>
          <w:b/>
          <w:sz w:val="22"/>
          <w:szCs w:val="22"/>
        </w:rPr>
      </w:pPr>
      <w:r w:rsidRPr="00EC4D12">
        <w:rPr>
          <w:b/>
          <w:sz w:val="22"/>
          <w:szCs w:val="22"/>
        </w:rPr>
        <w:t>A pály</w:t>
      </w:r>
      <w:r w:rsidR="00D577AA" w:rsidRPr="00EC4D12">
        <w:rPr>
          <w:b/>
          <w:sz w:val="22"/>
          <w:szCs w:val="22"/>
        </w:rPr>
        <w:t xml:space="preserve">ázat benyújtási határideje: </w:t>
      </w:r>
    </w:p>
    <w:p w14:paraId="686FF06A" w14:textId="0F8A1FC1" w:rsidR="00882327" w:rsidRPr="00EC4D12" w:rsidRDefault="00D577AA" w:rsidP="00EC4D12">
      <w:pPr>
        <w:jc w:val="center"/>
        <w:rPr>
          <w:b/>
          <w:sz w:val="22"/>
          <w:szCs w:val="22"/>
        </w:rPr>
      </w:pPr>
      <w:r w:rsidRPr="00EC4D12">
        <w:rPr>
          <w:b/>
          <w:sz w:val="22"/>
          <w:szCs w:val="22"/>
        </w:rPr>
        <w:t>20</w:t>
      </w:r>
      <w:r w:rsidR="001C2233" w:rsidRPr="00EC4D12">
        <w:rPr>
          <w:b/>
          <w:sz w:val="22"/>
          <w:szCs w:val="22"/>
        </w:rPr>
        <w:t>2</w:t>
      </w:r>
      <w:r w:rsidR="00ED2014" w:rsidRPr="00EC4D12">
        <w:rPr>
          <w:b/>
          <w:sz w:val="22"/>
          <w:szCs w:val="22"/>
        </w:rPr>
        <w:t>2</w:t>
      </w:r>
      <w:r w:rsidR="00207F72" w:rsidRPr="00EC4D12">
        <w:rPr>
          <w:b/>
          <w:sz w:val="22"/>
          <w:szCs w:val="22"/>
        </w:rPr>
        <w:t xml:space="preserve">. </w:t>
      </w:r>
      <w:r w:rsidR="00495111">
        <w:rPr>
          <w:b/>
          <w:sz w:val="22"/>
          <w:szCs w:val="22"/>
        </w:rPr>
        <w:t>november 21</w:t>
      </w:r>
      <w:r w:rsidR="00326D9A" w:rsidRPr="00EC4D12">
        <w:rPr>
          <w:b/>
          <w:sz w:val="22"/>
          <w:szCs w:val="22"/>
        </w:rPr>
        <w:t>.</w:t>
      </w:r>
      <w:r w:rsidRPr="00EC4D12">
        <w:rPr>
          <w:b/>
          <w:sz w:val="22"/>
          <w:szCs w:val="22"/>
        </w:rPr>
        <w:t xml:space="preserve"> </w:t>
      </w:r>
    </w:p>
    <w:p w14:paraId="611978EB" w14:textId="77777777" w:rsidR="00882327" w:rsidRPr="00B272CF" w:rsidRDefault="00882327" w:rsidP="00EC4D12">
      <w:pPr>
        <w:jc w:val="both"/>
        <w:rPr>
          <w:sz w:val="22"/>
          <w:szCs w:val="22"/>
        </w:rPr>
      </w:pPr>
    </w:p>
    <w:p w14:paraId="2940BA98" w14:textId="77777777" w:rsidR="0083381B" w:rsidRPr="00B272CF" w:rsidRDefault="00207F72" w:rsidP="00EC4D12">
      <w:pPr>
        <w:jc w:val="both"/>
        <w:rPr>
          <w:b/>
          <w:bCs/>
          <w:sz w:val="22"/>
          <w:szCs w:val="22"/>
        </w:rPr>
      </w:pPr>
      <w:r w:rsidRPr="00B272CF">
        <w:rPr>
          <w:b/>
          <w:bCs/>
          <w:sz w:val="22"/>
          <w:szCs w:val="22"/>
        </w:rPr>
        <w:t xml:space="preserve">A </w:t>
      </w:r>
      <w:r w:rsidR="009E1D1F" w:rsidRPr="00B272CF">
        <w:rPr>
          <w:b/>
          <w:bCs/>
          <w:sz w:val="22"/>
          <w:szCs w:val="22"/>
        </w:rPr>
        <w:t>pályázat kötelező mellékletei:</w:t>
      </w:r>
    </w:p>
    <w:p w14:paraId="33433049" w14:textId="77777777" w:rsidR="00882327" w:rsidRPr="00B272CF" w:rsidRDefault="00882327" w:rsidP="00EC4D12">
      <w:pPr>
        <w:jc w:val="both"/>
        <w:rPr>
          <w:b/>
          <w:bCs/>
          <w:sz w:val="22"/>
          <w:szCs w:val="22"/>
        </w:rPr>
      </w:pPr>
    </w:p>
    <w:p w14:paraId="33A03CE8" w14:textId="31E09524" w:rsidR="0083381B" w:rsidRPr="00B272CF" w:rsidRDefault="0083381B" w:rsidP="00EC4D12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B272CF">
        <w:rPr>
          <w:bCs/>
          <w:sz w:val="22"/>
          <w:szCs w:val="22"/>
        </w:rPr>
        <w:t>pályázati adatlap</w:t>
      </w:r>
      <w:r w:rsidR="009D3CFD">
        <w:rPr>
          <w:bCs/>
          <w:sz w:val="22"/>
          <w:szCs w:val="22"/>
        </w:rPr>
        <w:t xml:space="preserve"> (1. melléklet)</w:t>
      </w:r>
    </w:p>
    <w:p w14:paraId="254D68B3" w14:textId="3D7EC347" w:rsidR="00F12F75" w:rsidRPr="00B272CF" w:rsidRDefault="00F22038" w:rsidP="00EC4D12">
      <w:pPr>
        <w:numPr>
          <w:ilvl w:val="0"/>
          <w:numId w:val="3"/>
        </w:numPr>
        <w:jc w:val="both"/>
        <w:rPr>
          <w:sz w:val="22"/>
          <w:szCs w:val="22"/>
        </w:rPr>
      </w:pPr>
      <w:r w:rsidRPr="00B272CF">
        <w:rPr>
          <w:bCs/>
          <w:sz w:val="22"/>
          <w:szCs w:val="22"/>
        </w:rPr>
        <w:t>20</w:t>
      </w:r>
      <w:r w:rsidR="00326D9A" w:rsidRPr="00B272CF">
        <w:rPr>
          <w:bCs/>
          <w:sz w:val="22"/>
          <w:szCs w:val="22"/>
        </w:rPr>
        <w:t>2</w:t>
      </w:r>
      <w:r w:rsidR="00D51CBF">
        <w:rPr>
          <w:bCs/>
          <w:sz w:val="22"/>
          <w:szCs w:val="22"/>
        </w:rPr>
        <w:t>2</w:t>
      </w:r>
      <w:r w:rsidR="00DD6C61" w:rsidRPr="00B272CF">
        <w:rPr>
          <w:bCs/>
          <w:sz w:val="22"/>
          <w:szCs w:val="22"/>
        </w:rPr>
        <w:t xml:space="preserve">. </w:t>
      </w:r>
      <w:r w:rsidR="00783DE2" w:rsidRPr="00B272CF">
        <w:rPr>
          <w:bCs/>
          <w:sz w:val="22"/>
          <w:szCs w:val="22"/>
        </w:rPr>
        <w:t>szeptembernél</w:t>
      </w:r>
      <w:r w:rsidR="0083381B" w:rsidRPr="00B272CF">
        <w:rPr>
          <w:bCs/>
          <w:sz w:val="22"/>
          <w:szCs w:val="22"/>
        </w:rPr>
        <w:t xml:space="preserve"> nem régebbi, a </w:t>
      </w:r>
      <w:r w:rsidR="00D577AA" w:rsidRPr="00B272CF">
        <w:rPr>
          <w:bCs/>
          <w:sz w:val="22"/>
          <w:szCs w:val="22"/>
        </w:rPr>
        <w:t>20</w:t>
      </w:r>
      <w:r w:rsidR="00326D9A" w:rsidRPr="00B272CF">
        <w:rPr>
          <w:bCs/>
          <w:sz w:val="22"/>
          <w:szCs w:val="22"/>
        </w:rPr>
        <w:t>2</w:t>
      </w:r>
      <w:r w:rsidR="00D51CBF">
        <w:rPr>
          <w:bCs/>
          <w:sz w:val="22"/>
          <w:szCs w:val="22"/>
        </w:rPr>
        <w:t>2</w:t>
      </w:r>
      <w:r w:rsidR="00F76CE4" w:rsidRPr="00B272CF">
        <w:rPr>
          <w:bCs/>
          <w:sz w:val="22"/>
          <w:szCs w:val="22"/>
        </w:rPr>
        <w:t>/2</w:t>
      </w:r>
      <w:r w:rsidR="00AF15DD" w:rsidRPr="00B272CF">
        <w:rPr>
          <w:bCs/>
          <w:sz w:val="22"/>
          <w:szCs w:val="22"/>
        </w:rPr>
        <w:t>02</w:t>
      </w:r>
      <w:r w:rsidR="00D51CBF">
        <w:rPr>
          <w:bCs/>
          <w:sz w:val="22"/>
          <w:szCs w:val="22"/>
        </w:rPr>
        <w:t>3</w:t>
      </w:r>
      <w:r w:rsidR="00DD6C61" w:rsidRPr="00B272CF">
        <w:rPr>
          <w:bCs/>
          <w:sz w:val="22"/>
          <w:szCs w:val="22"/>
        </w:rPr>
        <w:t>-</w:t>
      </w:r>
      <w:r w:rsidR="00326D9A" w:rsidRPr="00B272CF">
        <w:rPr>
          <w:bCs/>
          <w:sz w:val="22"/>
          <w:szCs w:val="22"/>
        </w:rPr>
        <w:t>e</w:t>
      </w:r>
      <w:r w:rsidR="00D51CBF">
        <w:rPr>
          <w:bCs/>
          <w:sz w:val="22"/>
          <w:szCs w:val="22"/>
        </w:rPr>
        <w:t>a</w:t>
      </w:r>
      <w:r w:rsidR="0083381B" w:rsidRPr="00B272CF">
        <w:rPr>
          <w:bCs/>
          <w:sz w:val="22"/>
          <w:szCs w:val="22"/>
        </w:rPr>
        <w:t xml:space="preserve">s tanévre </w:t>
      </w:r>
      <w:r w:rsidR="00F12F75" w:rsidRPr="00B272CF">
        <w:rPr>
          <w:bCs/>
          <w:sz w:val="22"/>
          <w:szCs w:val="22"/>
        </w:rPr>
        <w:t>vonat</w:t>
      </w:r>
      <w:r w:rsidR="009E1D1F" w:rsidRPr="00B272CF">
        <w:rPr>
          <w:bCs/>
          <w:sz w:val="22"/>
          <w:szCs w:val="22"/>
        </w:rPr>
        <w:t>kozó iskolalátogatási igazolás</w:t>
      </w:r>
    </w:p>
    <w:p w14:paraId="25B65B65" w14:textId="1A5158C6" w:rsidR="00E900FB" w:rsidRPr="00B272CF" w:rsidRDefault="00F12F75" w:rsidP="00EC4D12">
      <w:pPr>
        <w:numPr>
          <w:ilvl w:val="0"/>
          <w:numId w:val="3"/>
        </w:numPr>
        <w:jc w:val="both"/>
        <w:rPr>
          <w:sz w:val="22"/>
          <w:szCs w:val="22"/>
        </w:rPr>
      </w:pPr>
      <w:r w:rsidRPr="00B272CF">
        <w:rPr>
          <w:bCs/>
          <w:sz w:val="22"/>
          <w:szCs w:val="22"/>
        </w:rPr>
        <w:t>a 20</w:t>
      </w:r>
      <w:r w:rsidR="000A1BBE" w:rsidRPr="00B272CF">
        <w:rPr>
          <w:bCs/>
          <w:sz w:val="22"/>
          <w:szCs w:val="22"/>
        </w:rPr>
        <w:t>2</w:t>
      </w:r>
      <w:r w:rsidR="0031041C">
        <w:rPr>
          <w:bCs/>
          <w:sz w:val="22"/>
          <w:szCs w:val="22"/>
        </w:rPr>
        <w:t>1</w:t>
      </w:r>
      <w:r w:rsidRPr="00B272CF">
        <w:rPr>
          <w:bCs/>
          <w:sz w:val="22"/>
          <w:szCs w:val="22"/>
        </w:rPr>
        <w:t>/</w:t>
      </w:r>
      <w:r w:rsidR="00E23547" w:rsidRPr="00B272CF">
        <w:rPr>
          <w:bCs/>
          <w:sz w:val="22"/>
          <w:szCs w:val="22"/>
        </w:rPr>
        <w:t>20</w:t>
      </w:r>
      <w:r w:rsidR="00326D9A" w:rsidRPr="00B272CF">
        <w:rPr>
          <w:bCs/>
          <w:sz w:val="22"/>
          <w:szCs w:val="22"/>
        </w:rPr>
        <w:t>2</w:t>
      </w:r>
      <w:r w:rsidR="0031041C">
        <w:rPr>
          <w:bCs/>
          <w:sz w:val="22"/>
          <w:szCs w:val="22"/>
        </w:rPr>
        <w:t>2</w:t>
      </w:r>
      <w:r w:rsidR="00DD6C61" w:rsidRPr="00B272CF">
        <w:rPr>
          <w:bCs/>
          <w:sz w:val="22"/>
          <w:szCs w:val="22"/>
        </w:rPr>
        <w:t>-</w:t>
      </w:r>
      <w:r w:rsidR="000A1BBE" w:rsidRPr="00B272CF">
        <w:rPr>
          <w:bCs/>
          <w:sz w:val="22"/>
          <w:szCs w:val="22"/>
        </w:rPr>
        <w:t>e</w:t>
      </w:r>
      <w:r w:rsidRPr="00B272CF">
        <w:rPr>
          <w:bCs/>
          <w:sz w:val="22"/>
          <w:szCs w:val="22"/>
        </w:rPr>
        <w:t>s</w:t>
      </w:r>
      <w:r w:rsidR="00207F72" w:rsidRPr="00B272CF">
        <w:rPr>
          <w:bCs/>
          <w:sz w:val="22"/>
          <w:szCs w:val="22"/>
        </w:rPr>
        <w:t xml:space="preserve"> tanév </w:t>
      </w:r>
      <w:r w:rsidRPr="00B272CF">
        <w:rPr>
          <w:bCs/>
          <w:sz w:val="22"/>
          <w:szCs w:val="22"/>
        </w:rPr>
        <w:t>év</w:t>
      </w:r>
      <w:r w:rsidR="00275136" w:rsidRPr="00B272CF">
        <w:rPr>
          <w:bCs/>
          <w:sz w:val="22"/>
          <w:szCs w:val="22"/>
        </w:rPr>
        <w:t xml:space="preserve"> </w:t>
      </w:r>
      <w:r w:rsidR="00207F72" w:rsidRPr="00B272CF">
        <w:rPr>
          <w:bCs/>
          <w:sz w:val="22"/>
          <w:szCs w:val="22"/>
        </w:rPr>
        <w:t>végi bizonyítvány</w:t>
      </w:r>
      <w:r w:rsidRPr="00B272CF">
        <w:rPr>
          <w:bCs/>
          <w:sz w:val="22"/>
          <w:szCs w:val="22"/>
        </w:rPr>
        <w:t>ának</w:t>
      </w:r>
      <w:r w:rsidR="00A85CA0" w:rsidRPr="00B272CF">
        <w:rPr>
          <w:bCs/>
          <w:sz w:val="22"/>
          <w:szCs w:val="22"/>
        </w:rPr>
        <w:t xml:space="preserve"> az iskola által hitelesített </w:t>
      </w:r>
      <w:r w:rsidR="00207F72" w:rsidRPr="00B272CF">
        <w:rPr>
          <w:bCs/>
          <w:sz w:val="22"/>
          <w:szCs w:val="22"/>
        </w:rPr>
        <w:t>másolata</w:t>
      </w:r>
    </w:p>
    <w:p w14:paraId="5FDCE64A" w14:textId="77777777" w:rsidR="009E1D1F" w:rsidRPr="00B272CF" w:rsidRDefault="009E1D1F" w:rsidP="00EC4D12">
      <w:pPr>
        <w:numPr>
          <w:ilvl w:val="0"/>
          <w:numId w:val="3"/>
        </w:numPr>
        <w:jc w:val="both"/>
        <w:rPr>
          <w:sz w:val="22"/>
          <w:szCs w:val="22"/>
        </w:rPr>
      </w:pPr>
      <w:r w:rsidRPr="00B272CF">
        <w:rPr>
          <w:sz w:val="22"/>
          <w:szCs w:val="22"/>
        </w:rPr>
        <w:t>a pályázó és vele egy háztartásban élő tanuló/hallgató iskolalátogatási/hallgatói jogviszony igazolása</w:t>
      </w:r>
    </w:p>
    <w:p w14:paraId="387B925B" w14:textId="1B3C3EDD" w:rsidR="009E1D1F" w:rsidRPr="00B272CF" w:rsidRDefault="00326D9A" w:rsidP="00EC4D12">
      <w:pPr>
        <w:numPr>
          <w:ilvl w:val="0"/>
          <w:numId w:val="3"/>
        </w:numPr>
        <w:jc w:val="both"/>
        <w:rPr>
          <w:sz w:val="22"/>
          <w:szCs w:val="22"/>
        </w:rPr>
      </w:pPr>
      <w:r w:rsidRPr="00B272CF">
        <w:rPr>
          <w:sz w:val="22"/>
          <w:szCs w:val="22"/>
        </w:rPr>
        <w:t>Önkormányzati a</w:t>
      </w:r>
      <w:r w:rsidR="009E1D1F" w:rsidRPr="00B272CF">
        <w:rPr>
          <w:sz w:val="22"/>
          <w:szCs w:val="22"/>
        </w:rPr>
        <w:t>datlap a pályázóval közös háztartásban élőkről (1. melléklet)</w:t>
      </w:r>
    </w:p>
    <w:p w14:paraId="77AA6EFE" w14:textId="77777777" w:rsidR="00882327" w:rsidRPr="00B272CF" w:rsidRDefault="00882327" w:rsidP="00EC4D12">
      <w:pPr>
        <w:jc w:val="both"/>
        <w:rPr>
          <w:sz w:val="22"/>
          <w:szCs w:val="22"/>
        </w:rPr>
      </w:pPr>
    </w:p>
    <w:p w14:paraId="6071007B" w14:textId="77777777" w:rsidR="009E1D1F" w:rsidRPr="00B272CF" w:rsidRDefault="009E1D1F" w:rsidP="00EC4D12">
      <w:pPr>
        <w:jc w:val="both"/>
        <w:rPr>
          <w:b/>
          <w:bCs/>
          <w:sz w:val="22"/>
          <w:szCs w:val="22"/>
        </w:rPr>
      </w:pPr>
      <w:r w:rsidRPr="00B272CF">
        <w:rPr>
          <w:b/>
          <w:bCs/>
          <w:sz w:val="22"/>
          <w:szCs w:val="22"/>
        </w:rPr>
        <w:t>A pályázat nem kötelező mellékletei:</w:t>
      </w:r>
    </w:p>
    <w:p w14:paraId="6A2C5269" w14:textId="77777777" w:rsidR="00882327" w:rsidRPr="00B272CF" w:rsidRDefault="00882327" w:rsidP="00EC4D12">
      <w:pPr>
        <w:jc w:val="both"/>
        <w:rPr>
          <w:b/>
          <w:bCs/>
          <w:sz w:val="22"/>
          <w:szCs w:val="22"/>
        </w:rPr>
      </w:pPr>
    </w:p>
    <w:p w14:paraId="41627D48" w14:textId="77777777" w:rsidR="009E1D1F" w:rsidRPr="00B272CF" w:rsidRDefault="009E1D1F" w:rsidP="00EC4D12">
      <w:pPr>
        <w:numPr>
          <w:ilvl w:val="0"/>
          <w:numId w:val="2"/>
        </w:numPr>
        <w:jc w:val="both"/>
        <w:rPr>
          <w:sz w:val="22"/>
          <w:szCs w:val="22"/>
        </w:rPr>
      </w:pPr>
      <w:r w:rsidRPr="00B272CF">
        <w:rPr>
          <w:sz w:val="22"/>
          <w:szCs w:val="22"/>
        </w:rPr>
        <w:t xml:space="preserve">a pályázó és a vele egy háztartásban élők egy főre jutó jövedelmének - beleértve a családi pótlék, jogosultság esetén gyermektartás összeg - igazolása </w:t>
      </w:r>
    </w:p>
    <w:p w14:paraId="7A6D05A6" w14:textId="77777777" w:rsidR="00207F72" w:rsidRPr="00B272CF" w:rsidRDefault="00207F72" w:rsidP="00EC4D12">
      <w:pPr>
        <w:jc w:val="both"/>
        <w:rPr>
          <w:sz w:val="22"/>
          <w:szCs w:val="22"/>
        </w:rPr>
      </w:pPr>
    </w:p>
    <w:p w14:paraId="437EB0FC" w14:textId="1AF3C7A8" w:rsidR="00C533A4" w:rsidRPr="00B272CF" w:rsidRDefault="00C533A4" w:rsidP="00EC4D12">
      <w:pPr>
        <w:jc w:val="both"/>
        <w:rPr>
          <w:sz w:val="22"/>
          <w:szCs w:val="22"/>
        </w:rPr>
      </w:pPr>
      <w:r w:rsidRPr="00B272CF">
        <w:rPr>
          <w:sz w:val="22"/>
          <w:szCs w:val="22"/>
        </w:rPr>
        <w:t>Az elnyert ösztöndíj m</w:t>
      </w:r>
      <w:r w:rsidR="00DB4EE2" w:rsidRPr="00B272CF">
        <w:rPr>
          <w:sz w:val="22"/>
          <w:szCs w:val="22"/>
        </w:rPr>
        <w:t>ásodik félévére vonatkozó részének kifizetési</w:t>
      </w:r>
      <w:r w:rsidRPr="00B272CF">
        <w:rPr>
          <w:sz w:val="22"/>
          <w:szCs w:val="22"/>
        </w:rPr>
        <w:t xml:space="preserve"> feltétele</w:t>
      </w:r>
      <w:r w:rsidR="00DB4EE2" w:rsidRPr="00B272CF">
        <w:rPr>
          <w:sz w:val="22"/>
          <w:szCs w:val="22"/>
        </w:rPr>
        <w:t xml:space="preserve"> az alábbi dokumentumok </w:t>
      </w:r>
      <w:r w:rsidR="00AF15DD" w:rsidRPr="00B272CF">
        <w:rPr>
          <w:sz w:val="22"/>
          <w:szCs w:val="22"/>
        </w:rPr>
        <w:t>202</w:t>
      </w:r>
      <w:r w:rsidR="00095C31">
        <w:rPr>
          <w:sz w:val="22"/>
          <w:szCs w:val="22"/>
        </w:rPr>
        <w:t>3</w:t>
      </w:r>
      <w:r w:rsidRPr="00B272CF">
        <w:rPr>
          <w:sz w:val="22"/>
          <w:szCs w:val="22"/>
        </w:rPr>
        <w:t xml:space="preserve">. március </w:t>
      </w:r>
      <w:r w:rsidR="002511A8" w:rsidRPr="00B272CF">
        <w:rPr>
          <w:sz w:val="22"/>
          <w:szCs w:val="22"/>
        </w:rPr>
        <w:t>1</w:t>
      </w:r>
      <w:r w:rsidR="00B108C3">
        <w:rPr>
          <w:sz w:val="22"/>
          <w:szCs w:val="22"/>
        </w:rPr>
        <w:t>7</w:t>
      </w:r>
      <w:r w:rsidR="00F76CE4" w:rsidRPr="00B272CF">
        <w:rPr>
          <w:sz w:val="22"/>
          <w:szCs w:val="22"/>
        </w:rPr>
        <w:t>-</w:t>
      </w:r>
      <w:r w:rsidRPr="00B272CF">
        <w:rPr>
          <w:sz w:val="22"/>
          <w:szCs w:val="22"/>
        </w:rPr>
        <w:t xml:space="preserve">ig történő benyújtása: </w:t>
      </w:r>
    </w:p>
    <w:p w14:paraId="6E587ACD" w14:textId="77777777" w:rsidR="00882327" w:rsidRPr="00B272CF" w:rsidRDefault="00882327" w:rsidP="00EC4D12">
      <w:pPr>
        <w:jc w:val="both"/>
        <w:rPr>
          <w:sz w:val="22"/>
          <w:szCs w:val="22"/>
        </w:rPr>
      </w:pPr>
    </w:p>
    <w:p w14:paraId="536C00B5" w14:textId="304253CD" w:rsidR="00C533A4" w:rsidRPr="00B272CF" w:rsidRDefault="00AF15DD" w:rsidP="00EC4D12">
      <w:pPr>
        <w:numPr>
          <w:ilvl w:val="0"/>
          <w:numId w:val="3"/>
        </w:numPr>
        <w:jc w:val="both"/>
        <w:rPr>
          <w:sz w:val="22"/>
          <w:szCs w:val="22"/>
        </w:rPr>
      </w:pPr>
      <w:r w:rsidRPr="00B272CF">
        <w:rPr>
          <w:bCs/>
          <w:sz w:val="22"/>
          <w:szCs w:val="22"/>
        </w:rPr>
        <w:t>202</w:t>
      </w:r>
      <w:r w:rsidR="00B108C3">
        <w:rPr>
          <w:bCs/>
          <w:sz w:val="22"/>
          <w:szCs w:val="22"/>
        </w:rPr>
        <w:t>3</w:t>
      </w:r>
      <w:r w:rsidR="00C533A4" w:rsidRPr="00B272CF">
        <w:rPr>
          <w:bCs/>
          <w:sz w:val="22"/>
          <w:szCs w:val="22"/>
        </w:rPr>
        <w:t>. február</w:t>
      </w:r>
      <w:r w:rsidR="00A41BD1" w:rsidRPr="00B272CF">
        <w:rPr>
          <w:bCs/>
          <w:sz w:val="22"/>
          <w:szCs w:val="22"/>
        </w:rPr>
        <w:t xml:space="preserve"> </w:t>
      </w:r>
      <w:r w:rsidR="001708D2">
        <w:rPr>
          <w:bCs/>
          <w:sz w:val="22"/>
          <w:szCs w:val="22"/>
        </w:rPr>
        <w:t>3</w:t>
      </w:r>
      <w:r w:rsidR="00F22038" w:rsidRPr="00B272CF">
        <w:rPr>
          <w:bCs/>
          <w:sz w:val="22"/>
          <w:szCs w:val="22"/>
        </w:rPr>
        <w:t>-</w:t>
      </w:r>
      <w:r w:rsidR="00C533A4" w:rsidRPr="00B272CF">
        <w:rPr>
          <w:bCs/>
          <w:sz w:val="22"/>
          <w:szCs w:val="22"/>
        </w:rPr>
        <w:t>n</w:t>
      </w:r>
      <w:r w:rsidR="001708D2">
        <w:rPr>
          <w:bCs/>
          <w:sz w:val="22"/>
          <w:szCs w:val="22"/>
        </w:rPr>
        <w:t>á</w:t>
      </w:r>
      <w:r w:rsidR="00C533A4" w:rsidRPr="00B272CF">
        <w:rPr>
          <w:bCs/>
          <w:sz w:val="22"/>
          <w:szCs w:val="22"/>
        </w:rPr>
        <w:t xml:space="preserve">l nem régebbi, a </w:t>
      </w:r>
      <w:r w:rsidR="00F76CE4" w:rsidRPr="00B272CF">
        <w:rPr>
          <w:bCs/>
          <w:sz w:val="22"/>
          <w:szCs w:val="22"/>
        </w:rPr>
        <w:t>20</w:t>
      </w:r>
      <w:r w:rsidR="00326D9A" w:rsidRPr="00B272CF">
        <w:rPr>
          <w:bCs/>
          <w:sz w:val="22"/>
          <w:szCs w:val="22"/>
        </w:rPr>
        <w:t>2</w:t>
      </w:r>
      <w:r w:rsidR="001708D2">
        <w:rPr>
          <w:bCs/>
          <w:sz w:val="22"/>
          <w:szCs w:val="22"/>
        </w:rPr>
        <w:t>2</w:t>
      </w:r>
      <w:r w:rsidRPr="00B272CF">
        <w:rPr>
          <w:bCs/>
          <w:sz w:val="22"/>
          <w:szCs w:val="22"/>
        </w:rPr>
        <w:t>/202</w:t>
      </w:r>
      <w:r w:rsidR="001708D2">
        <w:rPr>
          <w:bCs/>
          <w:sz w:val="22"/>
          <w:szCs w:val="22"/>
        </w:rPr>
        <w:t>3</w:t>
      </w:r>
      <w:r w:rsidR="00DD6C61" w:rsidRPr="00B272CF">
        <w:rPr>
          <w:bCs/>
          <w:sz w:val="22"/>
          <w:szCs w:val="22"/>
        </w:rPr>
        <w:t>-</w:t>
      </w:r>
      <w:r w:rsidR="001708D2">
        <w:rPr>
          <w:bCs/>
          <w:sz w:val="22"/>
          <w:szCs w:val="22"/>
        </w:rPr>
        <w:t>a</w:t>
      </w:r>
      <w:r w:rsidR="00C533A4" w:rsidRPr="00B272CF">
        <w:rPr>
          <w:bCs/>
          <w:sz w:val="22"/>
          <w:szCs w:val="22"/>
        </w:rPr>
        <w:t>s tanévre vonat</w:t>
      </w:r>
      <w:r w:rsidR="009E1D1F" w:rsidRPr="00B272CF">
        <w:rPr>
          <w:bCs/>
          <w:sz w:val="22"/>
          <w:szCs w:val="22"/>
        </w:rPr>
        <w:t>kozó iskolalátogatási igazolás</w:t>
      </w:r>
    </w:p>
    <w:p w14:paraId="716411DE" w14:textId="77777777" w:rsidR="00C533A4" w:rsidRPr="00B272CF" w:rsidRDefault="00C533A4" w:rsidP="00EC4D12">
      <w:pPr>
        <w:jc w:val="both"/>
        <w:rPr>
          <w:sz w:val="22"/>
          <w:szCs w:val="22"/>
        </w:rPr>
      </w:pPr>
    </w:p>
    <w:p w14:paraId="270E63FE" w14:textId="77777777" w:rsidR="00F60C3B" w:rsidRPr="00B272CF" w:rsidRDefault="00C533A4" w:rsidP="00EC4D12">
      <w:pPr>
        <w:jc w:val="both"/>
        <w:rPr>
          <w:sz w:val="22"/>
          <w:szCs w:val="22"/>
        </w:rPr>
      </w:pPr>
      <w:r w:rsidRPr="00B272CF">
        <w:rPr>
          <w:sz w:val="22"/>
          <w:szCs w:val="22"/>
        </w:rPr>
        <w:t xml:space="preserve">Felhívjuk a pályázók </w:t>
      </w:r>
      <w:r w:rsidR="00F60C3B" w:rsidRPr="00B272CF">
        <w:rPr>
          <w:sz w:val="22"/>
          <w:szCs w:val="22"/>
        </w:rPr>
        <w:t xml:space="preserve">figyelmét, hogy </w:t>
      </w:r>
    </w:p>
    <w:p w14:paraId="6E1EC1F1" w14:textId="77777777" w:rsidR="00F60C3B" w:rsidRPr="00B272CF" w:rsidRDefault="00A73889" w:rsidP="00EC4D12">
      <w:pPr>
        <w:pStyle w:val="Szvegtrzs21"/>
        <w:numPr>
          <w:ilvl w:val="0"/>
          <w:numId w:val="4"/>
        </w:numPr>
        <w:rPr>
          <w:rFonts w:ascii="Times New Roman" w:hAnsi="Times New Roman" w:cs="Times New Roman"/>
          <w:b w:val="0"/>
          <w:szCs w:val="22"/>
        </w:rPr>
      </w:pPr>
      <w:r w:rsidRPr="00B272CF">
        <w:rPr>
          <w:rFonts w:ascii="Times New Roman" w:hAnsi="Times New Roman" w:cs="Times New Roman"/>
          <w:b w:val="0"/>
          <w:szCs w:val="22"/>
        </w:rPr>
        <w:t>a</w:t>
      </w:r>
      <w:r w:rsidR="00207F72" w:rsidRPr="00B272CF">
        <w:rPr>
          <w:rFonts w:ascii="Times New Roman" w:hAnsi="Times New Roman" w:cs="Times New Roman"/>
          <w:b w:val="0"/>
          <w:szCs w:val="22"/>
        </w:rPr>
        <w:t xml:space="preserve"> pályázati űrlap csak a fent meghatározott kötelező mellékletekkel együttesen érvényes, valamely melléklet hiányában a p</w:t>
      </w:r>
      <w:r w:rsidRPr="00B272CF">
        <w:rPr>
          <w:rFonts w:ascii="Times New Roman" w:hAnsi="Times New Roman" w:cs="Times New Roman"/>
          <w:b w:val="0"/>
          <w:szCs w:val="22"/>
        </w:rPr>
        <w:t>ályázat formai hibásnak minősül,</w:t>
      </w:r>
      <w:r w:rsidR="00207F72" w:rsidRPr="00B272CF">
        <w:rPr>
          <w:rFonts w:ascii="Times New Roman" w:hAnsi="Times New Roman" w:cs="Times New Roman"/>
          <w:b w:val="0"/>
          <w:szCs w:val="22"/>
        </w:rPr>
        <w:t xml:space="preserve"> </w:t>
      </w:r>
    </w:p>
    <w:p w14:paraId="2D031D02" w14:textId="77777777" w:rsidR="00207F72" w:rsidRPr="00B272CF" w:rsidRDefault="00A41BD1" w:rsidP="00EC4D12">
      <w:pPr>
        <w:pStyle w:val="Szvegtrzs21"/>
        <w:numPr>
          <w:ilvl w:val="0"/>
          <w:numId w:val="4"/>
        </w:numPr>
        <w:rPr>
          <w:rFonts w:ascii="Times New Roman" w:hAnsi="Times New Roman" w:cs="Times New Roman"/>
          <w:b w:val="0"/>
          <w:szCs w:val="22"/>
        </w:rPr>
      </w:pPr>
      <w:r w:rsidRPr="00B272CF">
        <w:rPr>
          <w:rFonts w:ascii="Times New Roman" w:hAnsi="Times New Roman" w:cs="Times New Roman"/>
          <w:b w:val="0"/>
          <w:szCs w:val="22"/>
        </w:rPr>
        <w:t>a</w:t>
      </w:r>
      <w:r w:rsidR="00207F72" w:rsidRPr="00B272CF">
        <w:rPr>
          <w:rFonts w:ascii="Times New Roman" w:hAnsi="Times New Roman" w:cs="Times New Roman"/>
          <w:b w:val="0"/>
          <w:szCs w:val="22"/>
        </w:rPr>
        <w:t xml:space="preserve">z önkormányzat a határidőn túl benyújtott, vagy formailag nem megfelelő pályázatokat </w:t>
      </w:r>
      <w:r w:rsidR="00A73889" w:rsidRPr="00B272CF">
        <w:rPr>
          <w:rFonts w:ascii="Times New Roman" w:hAnsi="Times New Roman" w:cs="Times New Roman"/>
          <w:b w:val="0"/>
          <w:szCs w:val="22"/>
        </w:rPr>
        <w:t>a bírálatból kizárja.</w:t>
      </w:r>
    </w:p>
    <w:p w14:paraId="6B7CA346" w14:textId="77777777" w:rsidR="00F22038" w:rsidRPr="00B272CF" w:rsidRDefault="00F22038" w:rsidP="00EC4D12">
      <w:pPr>
        <w:rPr>
          <w:sz w:val="22"/>
          <w:szCs w:val="22"/>
        </w:rPr>
      </w:pPr>
    </w:p>
    <w:p w14:paraId="2790B48F" w14:textId="77777777" w:rsidR="00993844" w:rsidRPr="00B272CF" w:rsidRDefault="00207F72" w:rsidP="000053CB">
      <w:pPr>
        <w:pStyle w:val="Szvegtrzs21"/>
        <w:rPr>
          <w:rFonts w:ascii="Times New Roman" w:hAnsi="Times New Roman" w:cs="Times New Roman"/>
          <w:b w:val="0"/>
          <w:szCs w:val="22"/>
        </w:rPr>
      </w:pPr>
      <w:r w:rsidRPr="00B272CF">
        <w:rPr>
          <w:rFonts w:ascii="Times New Roman" w:hAnsi="Times New Roman" w:cs="Times New Roman"/>
          <w:b w:val="0"/>
          <w:szCs w:val="22"/>
        </w:rPr>
        <w:t xml:space="preserve">A pályázó pályázata benyújtásával </w:t>
      </w:r>
      <w:r w:rsidR="00993844" w:rsidRPr="00B272CF">
        <w:rPr>
          <w:rFonts w:ascii="Times New Roman" w:hAnsi="Times New Roman" w:cs="Times New Roman"/>
          <w:b w:val="0"/>
          <w:szCs w:val="22"/>
        </w:rPr>
        <w:t xml:space="preserve">büntetőjogi felelősséget vállal azért, hogy a pályázati űrlapon és mellékleteiben az általa feltüntetett adatok a valóságnak megfelelnek. </w:t>
      </w:r>
    </w:p>
    <w:p w14:paraId="756B9CCD" w14:textId="77777777" w:rsidR="00207F72" w:rsidRPr="00B272CF" w:rsidRDefault="00993844" w:rsidP="000053CB">
      <w:pPr>
        <w:pStyle w:val="Szvegtrzs21"/>
        <w:rPr>
          <w:rFonts w:ascii="Times New Roman" w:hAnsi="Times New Roman" w:cs="Times New Roman"/>
          <w:b w:val="0"/>
          <w:szCs w:val="22"/>
        </w:rPr>
      </w:pPr>
      <w:r w:rsidRPr="00B272CF">
        <w:rPr>
          <w:rFonts w:ascii="Times New Roman" w:hAnsi="Times New Roman" w:cs="Times New Roman"/>
          <w:b w:val="0"/>
          <w:szCs w:val="22"/>
        </w:rPr>
        <w:t xml:space="preserve">A pályázó pályázata benyújtásával </w:t>
      </w:r>
      <w:r w:rsidR="00207F72" w:rsidRPr="00B272CF">
        <w:rPr>
          <w:rFonts w:ascii="Times New Roman" w:hAnsi="Times New Roman" w:cs="Times New Roman"/>
          <w:b w:val="0"/>
          <w:szCs w:val="22"/>
        </w:rPr>
        <w:t>hozzájárul</w:t>
      </w:r>
      <w:r w:rsidRPr="00B272CF">
        <w:rPr>
          <w:rFonts w:ascii="Times New Roman" w:hAnsi="Times New Roman" w:cs="Times New Roman"/>
          <w:b w:val="0"/>
          <w:szCs w:val="22"/>
        </w:rPr>
        <w:t xml:space="preserve"> ahhoz, hogy a pályázati űrlapon rögzített személyes adatait az önkormányzat nyilvántartásba vegye.</w:t>
      </w:r>
    </w:p>
    <w:p w14:paraId="3B627DBC" w14:textId="4307EAFA" w:rsidR="00207F72" w:rsidRPr="00B272CF" w:rsidRDefault="00207F72" w:rsidP="000053CB">
      <w:pPr>
        <w:pStyle w:val="Szvegtrzs21"/>
        <w:rPr>
          <w:rFonts w:ascii="Times New Roman" w:hAnsi="Times New Roman" w:cs="Times New Roman"/>
          <w:szCs w:val="22"/>
        </w:rPr>
      </w:pPr>
    </w:p>
    <w:p w14:paraId="283871DF" w14:textId="4516C63C" w:rsidR="007C5557" w:rsidRDefault="00207F72" w:rsidP="000053CB">
      <w:pPr>
        <w:jc w:val="both"/>
        <w:rPr>
          <w:sz w:val="22"/>
          <w:szCs w:val="22"/>
        </w:rPr>
      </w:pPr>
      <w:r w:rsidRPr="00B272CF">
        <w:rPr>
          <w:sz w:val="22"/>
          <w:szCs w:val="22"/>
        </w:rPr>
        <w:t>Az önkormányzat a pályáz</w:t>
      </w:r>
      <w:r w:rsidR="00A85CA0" w:rsidRPr="00B272CF">
        <w:rPr>
          <w:sz w:val="22"/>
          <w:szCs w:val="22"/>
        </w:rPr>
        <w:t>at elbírálásáról 2</w:t>
      </w:r>
      <w:r w:rsidR="00C533A4" w:rsidRPr="00B272CF">
        <w:rPr>
          <w:sz w:val="22"/>
          <w:szCs w:val="22"/>
        </w:rPr>
        <w:t>0</w:t>
      </w:r>
      <w:r w:rsidR="00326D9A" w:rsidRPr="00B272CF">
        <w:rPr>
          <w:sz w:val="22"/>
          <w:szCs w:val="22"/>
        </w:rPr>
        <w:t>2</w:t>
      </w:r>
      <w:r w:rsidR="005F72E8">
        <w:rPr>
          <w:sz w:val="22"/>
          <w:szCs w:val="22"/>
        </w:rPr>
        <w:t>2</w:t>
      </w:r>
      <w:r w:rsidR="00F76CE4" w:rsidRPr="00B272CF">
        <w:rPr>
          <w:sz w:val="22"/>
          <w:szCs w:val="22"/>
        </w:rPr>
        <w:t xml:space="preserve">. </w:t>
      </w:r>
      <w:r w:rsidR="00DE3340">
        <w:rPr>
          <w:sz w:val="22"/>
          <w:szCs w:val="22"/>
        </w:rPr>
        <w:t>december</w:t>
      </w:r>
      <w:r w:rsidR="00326D9A" w:rsidRPr="00B272CF">
        <w:rPr>
          <w:sz w:val="22"/>
          <w:szCs w:val="22"/>
        </w:rPr>
        <w:t xml:space="preserve"> </w:t>
      </w:r>
      <w:r w:rsidR="00222F70">
        <w:rPr>
          <w:sz w:val="22"/>
          <w:szCs w:val="22"/>
        </w:rPr>
        <w:t>16</w:t>
      </w:r>
      <w:r w:rsidRPr="00B272CF">
        <w:rPr>
          <w:sz w:val="22"/>
          <w:szCs w:val="22"/>
        </w:rPr>
        <w:t>-ig írásban értesíti a pályázókat.</w:t>
      </w:r>
    </w:p>
    <w:p w14:paraId="0D93B02A" w14:textId="77777777" w:rsidR="007C5557" w:rsidRDefault="007C5557" w:rsidP="00EC4D12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9D5CB80" w14:textId="38C0BD1E" w:rsidR="00207F72" w:rsidRPr="00163344" w:rsidRDefault="007C5557" w:rsidP="00EC4D12">
      <w:pPr>
        <w:pStyle w:val="Listaszerbekezds"/>
        <w:numPr>
          <w:ilvl w:val="0"/>
          <w:numId w:val="5"/>
        </w:numPr>
        <w:jc w:val="right"/>
        <w:rPr>
          <w:i/>
          <w:iCs/>
          <w:sz w:val="22"/>
          <w:szCs w:val="22"/>
        </w:rPr>
      </w:pPr>
      <w:r w:rsidRPr="00163344">
        <w:rPr>
          <w:i/>
          <w:iCs/>
          <w:sz w:val="22"/>
          <w:szCs w:val="22"/>
        </w:rPr>
        <w:lastRenderedPageBreak/>
        <w:t>melléklet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7C5557" w:rsidRPr="007C5557" w14:paraId="5CC441B4" w14:textId="77777777" w:rsidTr="007C5557">
        <w:trPr>
          <w:trHeight w:val="721"/>
        </w:trPr>
        <w:tc>
          <w:tcPr>
            <w:tcW w:w="9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DCB01C" w14:textId="1EC50F9B" w:rsidR="007C5557" w:rsidRPr="007C5557" w:rsidRDefault="007C5557" w:rsidP="00EC4D12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ind w:left="1584" w:hanging="1584"/>
              <w:jc w:val="center"/>
              <w:outlineLvl w:val="8"/>
              <w:rPr>
                <w:b/>
                <w:iCs/>
                <w:sz w:val="28"/>
              </w:rPr>
            </w:pPr>
            <w:r w:rsidRPr="007C5557">
              <w:rPr>
                <w:b/>
                <w:iCs/>
                <w:sz w:val="28"/>
              </w:rPr>
              <w:t>202</w:t>
            </w:r>
            <w:r>
              <w:rPr>
                <w:b/>
                <w:iCs/>
                <w:sz w:val="28"/>
              </w:rPr>
              <w:t>2</w:t>
            </w:r>
            <w:r w:rsidRPr="007C5557">
              <w:rPr>
                <w:b/>
                <w:iCs/>
                <w:sz w:val="28"/>
              </w:rPr>
              <w:t>/202</w:t>
            </w:r>
            <w:r>
              <w:rPr>
                <w:b/>
                <w:iCs/>
                <w:sz w:val="28"/>
              </w:rPr>
              <w:t>3</w:t>
            </w:r>
            <w:r w:rsidRPr="007C5557">
              <w:rPr>
                <w:b/>
                <w:iCs/>
                <w:sz w:val="28"/>
              </w:rPr>
              <w:t xml:space="preserve"> évi „Wigner Jenő” </w:t>
            </w:r>
          </w:p>
          <w:p w14:paraId="645CF232" w14:textId="4493730E" w:rsidR="007C5557" w:rsidRPr="007C5557" w:rsidRDefault="007C5557" w:rsidP="00EC4D12">
            <w:pPr>
              <w:keepNext/>
              <w:numPr>
                <w:ilvl w:val="8"/>
                <w:numId w:val="0"/>
              </w:numPr>
              <w:tabs>
                <w:tab w:val="num" w:pos="0"/>
              </w:tabs>
              <w:ind w:left="1584" w:hanging="1584"/>
              <w:jc w:val="center"/>
              <w:outlineLvl w:val="8"/>
              <w:rPr>
                <w:i/>
                <w:iCs/>
                <w:sz w:val="20"/>
              </w:rPr>
            </w:pPr>
            <w:r w:rsidRPr="007C5557">
              <w:rPr>
                <w:b/>
                <w:iCs/>
                <w:sz w:val="28"/>
              </w:rPr>
              <w:t>Önkormányzati Középiskolai Ö</w:t>
            </w:r>
            <w:r w:rsidRPr="007C5557">
              <w:rPr>
                <w:b/>
                <w:iCs/>
                <w:sz w:val="28"/>
                <w:szCs w:val="28"/>
              </w:rPr>
              <w:t xml:space="preserve">sztöndíjpályázat </w:t>
            </w:r>
          </w:p>
        </w:tc>
      </w:tr>
    </w:tbl>
    <w:p w14:paraId="7019728D" w14:textId="77777777" w:rsidR="007C5557" w:rsidRPr="007C5557" w:rsidRDefault="007C5557" w:rsidP="00EC4D12">
      <w:pPr>
        <w:jc w:val="center"/>
        <w:rPr>
          <w:b/>
          <w:bCs/>
        </w:rPr>
      </w:pPr>
    </w:p>
    <w:p w14:paraId="1B4C7519" w14:textId="77777777" w:rsidR="007C5557" w:rsidRPr="007C5557" w:rsidRDefault="007C5557" w:rsidP="00EC4D12">
      <w:pPr>
        <w:jc w:val="center"/>
        <w:rPr>
          <w:b/>
          <w:bCs/>
          <w:sz w:val="20"/>
        </w:rPr>
      </w:pPr>
      <w:r w:rsidRPr="007C5557">
        <w:rPr>
          <w:rFonts w:eastAsia="Arial Narrow"/>
          <w:b/>
          <w:bCs/>
          <w:sz w:val="28"/>
        </w:rPr>
        <w:t xml:space="preserve"> </w:t>
      </w:r>
    </w:p>
    <w:p w14:paraId="5F350CE2" w14:textId="77777777" w:rsidR="007C5557" w:rsidRPr="00B90D3D" w:rsidRDefault="007C5557" w:rsidP="00EC4D12">
      <w:pPr>
        <w:jc w:val="both"/>
        <w:rPr>
          <w:b/>
          <w:bCs/>
          <w:sz w:val="20"/>
        </w:rPr>
      </w:pPr>
      <w:r w:rsidRPr="00B90D3D">
        <w:rPr>
          <w:b/>
          <w:bCs/>
          <w:sz w:val="20"/>
        </w:rPr>
        <w:t xml:space="preserve">NYOMTATOTT NAGYBETŰVEL A PÁLYÁZÓ TÖLTI KI A </w:t>
      </w:r>
      <w:r w:rsidRPr="00B90D3D">
        <w:rPr>
          <w:b/>
          <w:bCs/>
          <w:sz w:val="20"/>
          <w:u w:val="single"/>
        </w:rPr>
        <w:t>SZEMÉLYAZONOSÍTÓ IGAZOLVÁNYÁBAN</w:t>
      </w:r>
      <w:r w:rsidRPr="00B90D3D">
        <w:rPr>
          <w:b/>
          <w:bCs/>
          <w:sz w:val="20"/>
        </w:rPr>
        <w:t xml:space="preserve"> TALÁLHATÓ ADATOKNAK MEGFELELŐEN! </w:t>
      </w:r>
    </w:p>
    <w:p w14:paraId="113C1AE9" w14:textId="77777777" w:rsidR="007C5557" w:rsidRPr="00B90D3D" w:rsidRDefault="007C5557" w:rsidP="00EC4D12">
      <w:pPr>
        <w:jc w:val="both"/>
        <w:rPr>
          <w:rFonts w:ascii="Arial Narrow" w:hAnsi="Arial Narrow" w:cs="Fpi"/>
          <w:b/>
          <w:bCs/>
          <w:sz w:val="20"/>
        </w:rPr>
      </w:pPr>
    </w:p>
    <w:p w14:paraId="49E12A32" w14:textId="1E7A0269" w:rsidR="007C5557" w:rsidRPr="00B90D3D" w:rsidRDefault="007C5557" w:rsidP="00EC4D12">
      <w:pPr>
        <w:jc w:val="both"/>
        <w:rPr>
          <w:b/>
          <w:bCs/>
          <w:sz w:val="20"/>
        </w:rPr>
      </w:pPr>
      <w:r w:rsidRPr="00B90D3D">
        <w:rPr>
          <w:b/>
          <w:bCs/>
          <w:sz w:val="20"/>
        </w:rPr>
        <w:t xml:space="preserve">FELHÍVJUK FIGYELMÉT, HOGY AZ ADATLAP MINDEN SORA KÖTELEZŐEN </w:t>
      </w:r>
      <w:r w:rsidR="0031193C" w:rsidRPr="00B90D3D">
        <w:rPr>
          <w:b/>
          <w:bCs/>
          <w:sz w:val="20"/>
        </w:rPr>
        <w:t>KI</w:t>
      </w:r>
      <w:r w:rsidRPr="00B90D3D">
        <w:rPr>
          <w:b/>
          <w:bCs/>
          <w:sz w:val="20"/>
        </w:rPr>
        <w:t xml:space="preserve">TÖLTENDŐ! </w:t>
      </w:r>
    </w:p>
    <w:p w14:paraId="5E1C99ED" w14:textId="342E789E" w:rsidR="007C5557" w:rsidRPr="00B90D3D" w:rsidRDefault="007C5557" w:rsidP="00EC4D12">
      <w:pPr>
        <w:jc w:val="both"/>
        <w:rPr>
          <w:sz w:val="20"/>
        </w:rPr>
      </w:pPr>
    </w:p>
    <w:tbl>
      <w:tblPr>
        <w:tblW w:w="9855" w:type="dxa"/>
        <w:tblInd w:w="-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5"/>
      </w:tblGrid>
      <w:tr w:rsidR="007C5557" w:rsidRPr="007C5557" w14:paraId="49A39925" w14:textId="77777777" w:rsidTr="00594876">
        <w:trPr>
          <w:cantSplit/>
          <w:trHeight w:val="595"/>
        </w:trPr>
        <w:tc>
          <w:tcPr>
            <w:tcW w:w="9855" w:type="dxa"/>
            <w:tcBorders>
              <w:top w:val="none" w:sz="1" w:space="0" w:color="000000"/>
              <w:left w:val="none" w:sz="1" w:space="0" w:color="000000"/>
              <w:bottom w:val="single" w:sz="8" w:space="0" w:color="000000"/>
              <w:right w:val="none" w:sz="1" w:space="0" w:color="000000"/>
            </w:tcBorders>
            <w:shd w:val="clear" w:color="auto" w:fill="auto"/>
          </w:tcPr>
          <w:p w14:paraId="0A4A0A2B" w14:textId="77777777" w:rsidR="007C5557" w:rsidRPr="007C5557" w:rsidRDefault="007C5557" w:rsidP="00EC4D12">
            <w:pPr>
              <w:snapToGrid w:val="0"/>
              <w:jc w:val="both"/>
              <w:rPr>
                <w:b/>
                <w:bCs/>
                <w:sz w:val="20"/>
              </w:rPr>
            </w:pPr>
          </w:p>
          <w:p w14:paraId="5574CAC4" w14:textId="77777777" w:rsidR="007C5557" w:rsidRPr="007C5557" w:rsidRDefault="007C5557" w:rsidP="00EC4D12">
            <w:pPr>
              <w:snapToGrid w:val="0"/>
              <w:jc w:val="both"/>
              <w:rPr>
                <w:b/>
                <w:bCs/>
                <w:sz w:val="20"/>
              </w:rPr>
            </w:pPr>
            <w:r w:rsidRPr="007C5557">
              <w:rPr>
                <w:b/>
                <w:bCs/>
                <w:sz w:val="20"/>
              </w:rPr>
              <w:t>A PÁLYÁZÓ NEVE:</w:t>
            </w:r>
          </w:p>
          <w:p w14:paraId="7C93B56A" w14:textId="77777777" w:rsidR="007C5557" w:rsidRPr="007C5557" w:rsidRDefault="007C5557" w:rsidP="00EC4D12">
            <w:pPr>
              <w:jc w:val="both"/>
              <w:rPr>
                <w:b/>
                <w:bCs/>
                <w:sz w:val="20"/>
              </w:rPr>
            </w:pPr>
          </w:p>
        </w:tc>
      </w:tr>
      <w:tr w:rsidR="007C5557" w:rsidRPr="007C5557" w14:paraId="6D34E1ED" w14:textId="77777777" w:rsidTr="00594876">
        <w:trPr>
          <w:cantSplit/>
          <w:trHeight w:val="595"/>
        </w:trPr>
        <w:tc>
          <w:tcPr>
            <w:tcW w:w="9855" w:type="dxa"/>
            <w:tcBorders>
              <w:top w:val="single" w:sz="8" w:space="0" w:color="000000"/>
              <w:left w:val="none" w:sz="1" w:space="0" w:color="000000"/>
              <w:bottom w:val="single" w:sz="8" w:space="0" w:color="000000"/>
              <w:right w:val="none" w:sz="1" w:space="0" w:color="000000"/>
            </w:tcBorders>
            <w:shd w:val="clear" w:color="auto" w:fill="auto"/>
          </w:tcPr>
          <w:p w14:paraId="2437012D" w14:textId="77777777" w:rsidR="007C5557" w:rsidRPr="007C5557" w:rsidRDefault="007C5557" w:rsidP="00EC4D12">
            <w:pPr>
              <w:snapToGrid w:val="0"/>
              <w:jc w:val="both"/>
              <w:rPr>
                <w:b/>
                <w:bCs/>
                <w:sz w:val="20"/>
              </w:rPr>
            </w:pPr>
            <w:r w:rsidRPr="007C5557">
              <w:rPr>
                <w:b/>
                <w:bCs/>
                <w:sz w:val="20"/>
              </w:rPr>
              <w:t xml:space="preserve">Pályázó születési helye, dátuma:                                                                                         </w:t>
            </w:r>
            <w:r w:rsidRPr="007C5557">
              <w:rPr>
                <w:sz w:val="36"/>
              </w:rPr>
              <w:t></w:t>
            </w:r>
            <w:r w:rsidRPr="007C5557">
              <w:rPr>
                <w:sz w:val="36"/>
              </w:rPr>
              <w:t></w:t>
            </w:r>
            <w:r w:rsidRPr="007C5557">
              <w:rPr>
                <w:sz w:val="36"/>
              </w:rPr>
              <w:t></w:t>
            </w:r>
            <w:r w:rsidRPr="007C5557">
              <w:rPr>
                <w:sz w:val="36"/>
              </w:rPr>
              <w:t>-</w:t>
            </w:r>
            <w:r w:rsidRPr="007C5557">
              <w:rPr>
                <w:sz w:val="36"/>
              </w:rPr>
              <w:t></w:t>
            </w:r>
            <w:r w:rsidRPr="007C5557">
              <w:rPr>
                <w:sz w:val="36"/>
              </w:rPr>
              <w:t>-</w:t>
            </w:r>
            <w:r w:rsidRPr="007C5557">
              <w:rPr>
                <w:sz w:val="36"/>
              </w:rPr>
              <w:t></w:t>
            </w:r>
            <w:r w:rsidRPr="007C5557">
              <w:rPr>
                <w:sz w:val="36"/>
              </w:rPr>
              <w:t></w:t>
            </w:r>
          </w:p>
        </w:tc>
      </w:tr>
      <w:tr w:rsidR="007C5557" w:rsidRPr="007C5557" w14:paraId="5EB9E14C" w14:textId="77777777" w:rsidTr="00594876">
        <w:trPr>
          <w:cantSplit/>
          <w:trHeight w:val="595"/>
        </w:trPr>
        <w:tc>
          <w:tcPr>
            <w:tcW w:w="9855" w:type="dxa"/>
            <w:tcBorders>
              <w:top w:val="single" w:sz="8" w:space="0" w:color="000000"/>
              <w:left w:val="none" w:sz="1" w:space="0" w:color="000000"/>
              <w:bottom w:val="single" w:sz="8" w:space="0" w:color="000000"/>
              <w:right w:val="none" w:sz="1" w:space="0" w:color="000000"/>
            </w:tcBorders>
            <w:shd w:val="clear" w:color="auto" w:fill="auto"/>
          </w:tcPr>
          <w:p w14:paraId="20CC4559" w14:textId="77777777" w:rsidR="007C5557" w:rsidRPr="007C5557" w:rsidRDefault="007C5557" w:rsidP="00EC4D12">
            <w:pPr>
              <w:snapToGrid w:val="0"/>
              <w:jc w:val="both"/>
              <w:rPr>
                <w:b/>
                <w:sz w:val="20"/>
              </w:rPr>
            </w:pPr>
          </w:p>
          <w:p w14:paraId="578D31BC" w14:textId="77777777" w:rsidR="007C5557" w:rsidRPr="007C5557" w:rsidRDefault="007C5557" w:rsidP="00EC4D12">
            <w:pPr>
              <w:snapToGrid w:val="0"/>
              <w:jc w:val="both"/>
              <w:rPr>
                <w:b/>
                <w:bCs/>
                <w:sz w:val="20"/>
              </w:rPr>
            </w:pPr>
            <w:r w:rsidRPr="007C5557">
              <w:rPr>
                <w:b/>
                <w:sz w:val="20"/>
              </w:rPr>
              <w:t>Pályázó anyja (leánykori) neve:</w:t>
            </w:r>
          </w:p>
        </w:tc>
      </w:tr>
      <w:tr w:rsidR="007C5557" w:rsidRPr="007C5557" w14:paraId="5C9BC403" w14:textId="77777777" w:rsidTr="00594876">
        <w:trPr>
          <w:cantSplit/>
          <w:trHeight w:val="1101"/>
        </w:trPr>
        <w:tc>
          <w:tcPr>
            <w:tcW w:w="9855" w:type="dxa"/>
            <w:tcBorders>
              <w:top w:val="single" w:sz="8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14:paraId="1C04FEF2" w14:textId="77777777" w:rsidR="007C5557" w:rsidRPr="007C5557" w:rsidRDefault="007C5557" w:rsidP="00EC4D12">
            <w:pPr>
              <w:snapToGrid w:val="0"/>
              <w:jc w:val="both"/>
              <w:rPr>
                <w:b/>
                <w:bCs/>
                <w:sz w:val="20"/>
              </w:rPr>
            </w:pPr>
          </w:p>
          <w:p w14:paraId="06B557B2" w14:textId="77777777" w:rsidR="007C5557" w:rsidRPr="007C5557" w:rsidRDefault="007C5557" w:rsidP="00EC4D12">
            <w:pPr>
              <w:snapToGrid w:val="0"/>
              <w:jc w:val="both"/>
              <w:rPr>
                <w:b/>
                <w:bCs/>
                <w:sz w:val="20"/>
              </w:rPr>
            </w:pPr>
            <w:r w:rsidRPr="007C5557">
              <w:rPr>
                <w:b/>
                <w:bCs/>
                <w:sz w:val="20"/>
              </w:rPr>
              <w:t>Pályázó állandó lakcíme:</w:t>
            </w:r>
          </w:p>
          <w:p w14:paraId="75F1E99B" w14:textId="77777777" w:rsidR="007C5557" w:rsidRPr="007C5557" w:rsidRDefault="007C5557" w:rsidP="00EC4D12">
            <w:pPr>
              <w:jc w:val="both"/>
              <w:rPr>
                <w:b/>
                <w:bCs/>
                <w:sz w:val="20"/>
              </w:rPr>
            </w:pPr>
          </w:p>
        </w:tc>
      </w:tr>
      <w:tr w:rsidR="007C5557" w:rsidRPr="007C5557" w14:paraId="0E68F6BF" w14:textId="77777777" w:rsidTr="00594876">
        <w:trPr>
          <w:cantSplit/>
          <w:trHeight w:val="595"/>
        </w:trPr>
        <w:tc>
          <w:tcPr>
            <w:tcW w:w="9855" w:type="dxa"/>
            <w:tcBorders>
              <w:left w:val="none" w:sz="1" w:space="0" w:color="000000"/>
              <w:bottom w:val="single" w:sz="8" w:space="0" w:color="000000"/>
              <w:right w:val="none" w:sz="1" w:space="0" w:color="000000"/>
            </w:tcBorders>
            <w:shd w:val="clear" w:color="auto" w:fill="auto"/>
          </w:tcPr>
          <w:p w14:paraId="5EBB85B9" w14:textId="77777777" w:rsidR="007C5557" w:rsidRPr="007C5557" w:rsidRDefault="007C5557" w:rsidP="00EC4D12">
            <w:pPr>
              <w:snapToGrid w:val="0"/>
              <w:jc w:val="both"/>
              <w:rPr>
                <w:b/>
                <w:bCs/>
                <w:sz w:val="20"/>
              </w:rPr>
            </w:pPr>
          </w:p>
          <w:p w14:paraId="5B05F3DB" w14:textId="2F186954" w:rsidR="007C5557" w:rsidRPr="007C5557" w:rsidRDefault="007C5557" w:rsidP="00EC4D12">
            <w:pPr>
              <w:snapToGrid w:val="0"/>
              <w:jc w:val="both"/>
              <w:rPr>
                <w:b/>
                <w:bCs/>
                <w:sz w:val="20"/>
              </w:rPr>
            </w:pPr>
            <w:r w:rsidRPr="007C5557">
              <w:rPr>
                <w:b/>
                <w:bCs/>
                <w:sz w:val="20"/>
              </w:rPr>
              <w:t>Pályázó e-mail</w:t>
            </w:r>
            <w:r w:rsidR="0031193C">
              <w:rPr>
                <w:b/>
                <w:bCs/>
                <w:sz w:val="20"/>
              </w:rPr>
              <w:t>-</w:t>
            </w:r>
            <w:r w:rsidRPr="007C5557">
              <w:rPr>
                <w:b/>
                <w:bCs/>
                <w:sz w:val="20"/>
              </w:rPr>
              <w:t>címe:</w:t>
            </w:r>
          </w:p>
        </w:tc>
      </w:tr>
      <w:tr w:rsidR="007C5557" w:rsidRPr="007C5557" w14:paraId="6CF5D36D" w14:textId="77777777" w:rsidTr="00594876">
        <w:trPr>
          <w:cantSplit/>
          <w:trHeight w:val="595"/>
        </w:trPr>
        <w:tc>
          <w:tcPr>
            <w:tcW w:w="9855" w:type="dxa"/>
            <w:tcBorders>
              <w:top w:val="single" w:sz="8" w:space="0" w:color="000000"/>
              <w:left w:val="none" w:sz="1" w:space="0" w:color="000000"/>
              <w:bottom w:val="single" w:sz="8" w:space="0" w:color="000000"/>
              <w:right w:val="none" w:sz="1" w:space="0" w:color="000000"/>
            </w:tcBorders>
            <w:shd w:val="clear" w:color="auto" w:fill="auto"/>
          </w:tcPr>
          <w:p w14:paraId="6BCEBD39" w14:textId="77777777" w:rsidR="007C5557" w:rsidRPr="007C5557" w:rsidRDefault="007C5557" w:rsidP="00EC4D12">
            <w:pPr>
              <w:snapToGrid w:val="0"/>
              <w:jc w:val="both"/>
              <w:rPr>
                <w:b/>
                <w:bCs/>
                <w:sz w:val="20"/>
              </w:rPr>
            </w:pPr>
          </w:p>
          <w:p w14:paraId="753E2A9E" w14:textId="77777777" w:rsidR="007C5557" w:rsidRPr="007C5557" w:rsidRDefault="007C5557" w:rsidP="00EC4D12">
            <w:pPr>
              <w:snapToGrid w:val="0"/>
              <w:jc w:val="both"/>
              <w:rPr>
                <w:b/>
                <w:bCs/>
                <w:sz w:val="20"/>
              </w:rPr>
            </w:pPr>
            <w:r w:rsidRPr="007C5557">
              <w:rPr>
                <w:b/>
                <w:bCs/>
                <w:sz w:val="20"/>
              </w:rPr>
              <w:t>Pályázó telefonszáma:</w:t>
            </w:r>
          </w:p>
        </w:tc>
      </w:tr>
      <w:tr w:rsidR="007C5557" w:rsidRPr="007C5557" w14:paraId="434FB7D8" w14:textId="77777777" w:rsidTr="00594876">
        <w:trPr>
          <w:cantSplit/>
          <w:trHeight w:val="659"/>
        </w:trPr>
        <w:tc>
          <w:tcPr>
            <w:tcW w:w="9855" w:type="dxa"/>
            <w:tcBorders>
              <w:top w:val="single" w:sz="8" w:space="0" w:color="000000"/>
              <w:left w:val="none" w:sz="1" w:space="0" w:color="000000"/>
              <w:bottom w:val="single" w:sz="8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2DBCE952" w14:textId="77777777" w:rsidR="007C5557" w:rsidRPr="007C5557" w:rsidRDefault="007C5557" w:rsidP="00EC4D12">
            <w:pPr>
              <w:snapToGrid w:val="0"/>
              <w:rPr>
                <w:b/>
                <w:bCs/>
                <w:sz w:val="20"/>
              </w:rPr>
            </w:pPr>
            <w:r w:rsidRPr="007C5557">
              <w:rPr>
                <w:b/>
                <w:bCs/>
                <w:sz w:val="20"/>
              </w:rPr>
              <w:t>Szülő (gondviselő) neve:</w:t>
            </w:r>
          </w:p>
        </w:tc>
      </w:tr>
      <w:tr w:rsidR="007C5557" w:rsidRPr="007C5557" w14:paraId="6E1A48C6" w14:textId="77777777" w:rsidTr="00594876">
        <w:trPr>
          <w:cantSplit/>
          <w:trHeight w:val="659"/>
        </w:trPr>
        <w:tc>
          <w:tcPr>
            <w:tcW w:w="9855" w:type="dxa"/>
            <w:tcBorders>
              <w:top w:val="single" w:sz="8" w:space="0" w:color="000000"/>
              <w:left w:val="none" w:sz="1" w:space="0" w:color="000000"/>
              <w:bottom w:val="single" w:sz="8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644CB721" w14:textId="77777777" w:rsidR="007C5557" w:rsidRPr="007C5557" w:rsidRDefault="007C5557" w:rsidP="00EC4D12">
            <w:pPr>
              <w:snapToGrid w:val="0"/>
              <w:rPr>
                <w:b/>
                <w:bCs/>
                <w:sz w:val="20"/>
              </w:rPr>
            </w:pPr>
            <w:r w:rsidRPr="007C5557">
              <w:rPr>
                <w:b/>
                <w:bCs/>
                <w:sz w:val="20"/>
              </w:rPr>
              <w:t xml:space="preserve">Szülő (gondviselő) telefonszáma: </w:t>
            </w:r>
          </w:p>
        </w:tc>
      </w:tr>
      <w:tr w:rsidR="007C5557" w:rsidRPr="007C5557" w14:paraId="5E136E7C" w14:textId="77777777" w:rsidTr="00594876">
        <w:trPr>
          <w:cantSplit/>
          <w:trHeight w:val="659"/>
        </w:trPr>
        <w:tc>
          <w:tcPr>
            <w:tcW w:w="9855" w:type="dxa"/>
            <w:tcBorders>
              <w:top w:val="single" w:sz="8" w:space="0" w:color="000000"/>
              <w:left w:val="none" w:sz="1" w:space="0" w:color="000000"/>
              <w:bottom w:val="single" w:sz="8" w:space="0" w:color="000000"/>
              <w:right w:val="none" w:sz="1" w:space="0" w:color="000000"/>
            </w:tcBorders>
            <w:shd w:val="clear" w:color="auto" w:fill="auto"/>
            <w:vAlign w:val="center"/>
          </w:tcPr>
          <w:p w14:paraId="0166C154" w14:textId="77777777" w:rsidR="007C5557" w:rsidRPr="007C5557" w:rsidRDefault="007C5557" w:rsidP="00EC4D12">
            <w:pPr>
              <w:snapToGrid w:val="0"/>
              <w:rPr>
                <w:b/>
                <w:bCs/>
                <w:sz w:val="20"/>
              </w:rPr>
            </w:pPr>
            <w:r w:rsidRPr="007C5557">
              <w:rPr>
                <w:b/>
                <w:bCs/>
                <w:sz w:val="20"/>
              </w:rPr>
              <w:t>Szülő (gondviselő) e-mail címe:</w:t>
            </w:r>
          </w:p>
        </w:tc>
      </w:tr>
      <w:tr w:rsidR="007C5557" w:rsidRPr="007C5557" w14:paraId="6BE5CF0C" w14:textId="77777777" w:rsidTr="00594876">
        <w:trPr>
          <w:cantSplit/>
          <w:trHeight w:val="1521"/>
        </w:trPr>
        <w:tc>
          <w:tcPr>
            <w:tcW w:w="9855" w:type="dxa"/>
            <w:tcBorders>
              <w:top w:val="single" w:sz="8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auto"/>
          </w:tcPr>
          <w:p w14:paraId="2A826304" w14:textId="77777777" w:rsidR="007C5557" w:rsidRPr="007C5557" w:rsidRDefault="007C5557" w:rsidP="00EC4D12">
            <w:pPr>
              <w:snapToGrid w:val="0"/>
              <w:jc w:val="both"/>
              <w:rPr>
                <w:b/>
                <w:bCs/>
                <w:sz w:val="20"/>
              </w:rPr>
            </w:pPr>
          </w:p>
          <w:p w14:paraId="671D58D5" w14:textId="77777777" w:rsidR="007C5557" w:rsidRPr="007C5557" w:rsidRDefault="007C5557" w:rsidP="00EC4D12">
            <w:pPr>
              <w:snapToGrid w:val="0"/>
              <w:jc w:val="both"/>
              <w:rPr>
                <w:b/>
                <w:bCs/>
                <w:sz w:val="20"/>
              </w:rPr>
            </w:pPr>
            <w:r w:rsidRPr="007C5557">
              <w:rPr>
                <w:b/>
                <w:bCs/>
                <w:sz w:val="20"/>
              </w:rPr>
              <w:t>Oktatási intézmény neve, címe:</w:t>
            </w:r>
          </w:p>
        </w:tc>
      </w:tr>
      <w:tr w:rsidR="007C5557" w:rsidRPr="007C5557" w14:paraId="13983DF5" w14:textId="77777777" w:rsidTr="00594876">
        <w:trPr>
          <w:cantSplit/>
          <w:trHeight w:val="595"/>
        </w:trPr>
        <w:tc>
          <w:tcPr>
            <w:tcW w:w="9855" w:type="dxa"/>
            <w:tcBorders>
              <w:top w:val="single" w:sz="4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FFFFFF"/>
          </w:tcPr>
          <w:p w14:paraId="6A45003C" w14:textId="77777777" w:rsidR="007C5557" w:rsidRPr="007C5557" w:rsidRDefault="007C5557" w:rsidP="00EC4D12">
            <w:pPr>
              <w:snapToGrid w:val="0"/>
              <w:jc w:val="both"/>
              <w:rPr>
                <w:b/>
                <w:bCs/>
                <w:sz w:val="20"/>
              </w:rPr>
            </w:pPr>
          </w:p>
          <w:p w14:paraId="7426E7D1" w14:textId="7E4F94C3" w:rsidR="007C5557" w:rsidRPr="007C5557" w:rsidRDefault="007C5557" w:rsidP="00EC4D12">
            <w:pPr>
              <w:snapToGrid w:val="0"/>
              <w:jc w:val="both"/>
              <w:rPr>
                <w:b/>
                <w:bCs/>
                <w:sz w:val="20"/>
              </w:rPr>
            </w:pPr>
            <w:r w:rsidRPr="007C5557">
              <w:rPr>
                <w:b/>
                <w:bCs/>
                <w:sz w:val="20"/>
              </w:rPr>
              <w:t>Évfolyama a 202</w:t>
            </w:r>
            <w:r w:rsidR="0031193C">
              <w:rPr>
                <w:b/>
                <w:bCs/>
                <w:sz w:val="20"/>
              </w:rPr>
              <w:t>2</w:t>
            </w:r>
            <w:r w:rsidRPr="007C5557">
              <w:rPr>
                <w:b/>
                <w:bCs/>
                <w:sz w:val="20"/>
              </w:rPr>
              <w:t>/202</w:t>
            </w:r>
            <w:r w:rsidR="0031193C">
              <w:rPr>
                <w:b/>
                <w:bCs/>
                <w:sz w:val="20"/>
              </w:rPr>
              <w:t>3</w:t>
            </w:r>
            <w:r w:rsidRPr="007C5557">
              <w:rPr>
                <w:b/>
                <w:bCs/>
                <w:sz w:val="20"/>
              </w:rPr>
              <w:t>-</w:t>
            </w:r>
            <w:r w:rsidR="0031193C">
              <w:rPr>
                <w:b/>
                <w:bCs/>
                <w:sz w:val="20"/>
              </w:rPr>
              <w:t>a</w:t>
            </w:r>
            <w:r w:rsidRPr="007C5557">
              <w:rPr>
                <w:b/>
                <w:bCs/>
                <w:sz w:val="20"/>
              </w:rPr>
              <w:t>s tanévben:                                                               Tanulmányi átlaga:</w:t>
            </w:r>
          </w:p>
        </w:tc>
      </w:tr>
      <w:tr w:rsidR="007C5557" w:rsidRPr="007C5557" w14:paraId="65455743" w14:textId="77777777" w:rsidTr="00594876">
        <w:trPr>
          <w:cantSplit/>
          <w:trHeight w:val="595"/>
        </w:trPr>
        <w:tc>
          <w:tcPr>
            <w:tcW w:w="9855" w:type="dxa"/>
            <w:tcBorders>
              <w:top w:val="single" w:sz="4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FFFFFF"/>
          </w:tcPr>
          <w:p w14:paraId="528D8B63" w14:textId="77777777" w:rsidR="007C5557" w:rsidRPr="007C5557" w:rsidRDefault="007C5557" w:rsidP="00EC4D12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14:paraId="1B293553" w14:textId="77777777" w:rsidR="007C5557" w:rsidRPr="007C5557" w:rsidRDefault="007C5557" w:rsidP="00EC4D12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C5557">
              <w:rPr>
                <w:b/>
                <w:bCs/>
                <w:sz w:val="20"/>
              </w:rPr>
              <w:t>Támogatás elnyerése esetén az ösztöndíj folyósításának módja:</w:t>
            </w:r>
          </w:p>
          <w:p w14:paraId="16EF7B42" w14:textId="77777777" w:rsidR="007C5557" w:rsidRPr="007C5557" w:rsidRDefault="007C5557" w:rsidP="00EC4D12">
            <w:pPr>
              <w:jc w:val="center"/>
              <w:rPr>
                <w:b/>
                <w:bCs/>
                <w:sz w:val="20"/>
              </w:rPr>
            </w:pPr>
            <w:r w:rsidRPr="007C5557">
              <w:rPr>
                <w:b/>
                <w:bCs/>
                <w:sz w:val="20"/>
              </w:rPr>
              <w:t>(kérjük a megfelelőt aláhúzni)                     postai úton /  bankszámlára *</w:t>
            </w:r>
          </w:p>
          <w:p w14:paraId="7C585F1A" w14:textId="77777777" w:rsidR="007C5557" w:rsidRPr="007C5557" w:rsidRDefault="007C5557" w:rsidP="00EC4D12">
            <w:pPr>
              <w:jc w:val="both"/>
              <w:rPr>
                <w:b/>
                <w:bCs/>
                <w:sz w:val="20"/>
              </w:rPr>
            </w:pPr>
          </w:p>
        </w:tc>
      </w:tr>
      <w:tr w:rsidR="007C5557" w:rsidRPr="007C5557" w14:paraId="4842D3A1" w14:textId="77777777" w:rsidTr="00594876">
        <w:trPr>
          <w:cantSplit/>
          <w:trHeight w:val="595"/>
        </w:trPr>
        <w:tc>
          <w:tcPr>
            <w:tcW w:w="9855" w:type="dxa"/>
            <w:tcBorders>
              <w:top w:val="single" w:sz="4" w:space="0" w:color="000000"/>
              <w:left w:val="none" w:sz="1" w:space="0" w:color="000000"/>
              <w:bottom w:val="single" w:sz="4" w:space="0" w:color="000000"/>
              <w:right w:val="none" w:sz="1" w:space="0" w:color="000000"/>
            </w:tcBorders>
            <w:shd w:val="clear" w:color="auto" w:fill="FFFFFF"/>
          </w:tcPr>
          <w:p w14:paraId="3031980E" w14:textId="77777777" w:rsidR="007C5557" w:rsidRPr="007C5557" w:rsidRDefault="007C5557" w:rsidP="00EC4D12">
            <w:pPr>
              <w:snapToGrid w:val="0"/>
              <w:jc w:val="both"/>
              <w:rPr>
                <w:b/>
                <w:bCs/>
                <w:sz w:val="20"/>
              </w:rPr>
            </w:pPr>
          </w:p>
          <w:p w14:paraId="79A32E72" w14:textId="77777777" w:rsidR="007C5557" w:rsidRPr="007C5557" w:rsidRDefault="007C5557" w:rsidP="00EC4D12">
            <w:pPr>
              <w:snapToGrid w:val="0"/>
              <w:jc w:val="both"/>
              <w:rPr>
                <w:b/>
                <w:bCs/>
              </w:rPr>
            </w:pPr>
            <w:r w:rsidRPr="007C5557">
              <w:rPr>
                <w:b/>
                <w:bCs/>
                <w:sz w:val="20"/>
              </w:rPr>
              <w:t>Bankszámlaszám:</w:t>
            </w:r>
          </w:p>
          <w:p w14:paraId="3462AAE5" w14:textId="40AF9151" w:rsidR="007C5557" w:rsidRPr="007C5557" w:rsidRDefault="007C5557" w:rsidP="00EC4D12">
            <w:pPr>
              <w:jc w:val="both"/>
              <w:rPr>
                <w:b/>
                <w:bCs/>
                <w:sz w:val="20"/>
              </w:rPr>
            </w:pPr>
          </w:p>
        </w:tc>
      </w:tr>
      <w:tr w:rsidR="007C5557" w:rsidRPr="007C5557" w14:paraId="6833E804" w14:textId="77777777" w:rsidTr="00594876">
        <w:trPr>
          <w:cantSplit/>
          <w:trHeight w:val="595"/>
        </w:trPr>
        <w:tc>
          <w:tcPr>
            <w:tcW w:w="9855" w:type="dxa"/>
            <w:tcBorders>
              <w:top w:val="single" w:sz="4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FF"/>
          </w:tcPr>
          <w:p w14:paraId="46BDA96B" w14:textId="77777777" w:rsidR="007C5557" w:rsidRPr="007C5557" w:rsidRDefault="007C5557" w:rsidP="00EC4D12">
            <w:pPr>
              <w:snapToGrid w:val="0"/>
              <w:jc w:val="both"/>
              <w:rPr>
                <w:b/>
                <w:bCs/>
                <w:sz w:val="20"/>
              </w:rPr>
            </w:pPr>
          </w:p>
          <w:p w14:paraId="75195738" w14:textId="77777777" w:rsidR="007C5557" w:rsidRPr="007C5557" w:rsidRDefault="007C5557" w:rsidP="00EC4D12">
            <w:pPr>
              <w:snapToGrid w:val="0"/>
              <w:jc w:val="both"/>
              <w:rPr>
                <w:b/>
                <w:bCs/>
              </w:rPr>
            </w:pPr>
            <w:r w:rsidRPr="007C5557">
              <w:rPr>
                <w:b/>
                <w:bCs/>
                <w:sz w:val="20"/>
              </w:rPr>
              <w:t>Postázási cím:</w:t>
            </w:r>
          </w:p>
        </w:tc>
      </w:tr>
    </w:tbl>
    <w:p w14:paraId="2A58D837" w14:textId="77777777" w:rsidR="007C5557" w:rsidRPr="007C5557" w:rsidRDefault="007C5557" w:rsidP="00EC4D12">
      <w:pPr>
        <w:jc w:val="both"/>
        <w:rPr>
          <w:b/>
          <w:bCs/>
        </w:rPr>
      </w:pPr>
    </w:p>
    <w:p w14:paraId="2D6B8C00" w14:textId="77777777" w:rsidR="007C5557" w:rsidRPr="007C5557" w:rsidRDefault="007C5557" w:rsidP="00EC4D12">
      <w:pPr>
        <w:rPr>
          <w:b/>
          <w:bCs/>
          <w:sz w:val="20"/>
          <w:szCs w:val="20"/>
        </w:rPr>
      </w:pPr>
      <w:r w:rsidRPr="007C5557">
        <w:rPr>
          <w:b/>
          <w:bCs/>
          <w:sz w:val="20"/>
          <w:szCs w:val="20"/>
        </w:rPr>
        <w:t>*javasoljuk a gyorsabb kifizetés érdekében a bankszámlára történő folyósítás választását</w:t>
      </w:r>
    </w:p>
    <w:p w14:paraId="53899FCE" w14:textId="77777777" w:rsidR="007C5557" w:rsidRPr="001906FC" w:rsidRDefault="007C5557" w:rsidP="00EC4D12">
      <w:pPr>
        <w:jc w:val="both"/>
        <w:rPr>
          <w:sz w:val="22"/>
          <w:szCs w:val="22"/>
        </w:rPr>
      </w:pPr>
      <w:r w:rsidRPr="001906FC">
        <w:rPr>
          <w:b/>
          <w:bCs/>
          <w:sz w:val="22"/>
          <w:szCs w:val="22"/>
        </w:rPr>
        <w:lastRenderedPageBreak/>
        <w:t>További jellemző adatok a pályázó szociális rászorultságának igazolására:</w:t>
      </w:r>
    </w:p>
    <w:p w14:paraId="61C481F8" w14:textId="77777777" w:rsidR="007C5557" w:rsidRPr="001906FC" w:rsidRDefault="007C5557" w:rsidP="00EC4D12">
      <w:pPr>
        <w:ind w:left="708"/>
        <w:jc w:val="both"/>
        <w:rPr>
          <w:sz w:val="22"/>
          <w:szCs w:val="22"/>
        </w:rPr>
      </w:pPr>
    </w:p>
    <w:p w14:paraId="4ABAE2A8" w14:textId="77777777" w:rsidR="007C5557" w:rsidRPr="001906FC" w:rsidRDefault="007C5557" w:rsidP="00EC4D12">
      <w:pPr>
        <w:jc w:val="both"/>
        <w:rPr>
          <w:sz w:val="22"/>
          <w:szCs w:val="22"/>
        </w:rPr>
      </w:pPr>
    </w:p>
    <w:p w14:paraId="7E961F85" w14:textId="77777777" w:rsidR="007C5557" w:rsidRPr="001906FC" w:rsidRDefault="007C5557" w:rsidP="00EC4D12">
      <w:pPr>
        <w:jc w:val="both"/>
        <w:rPr>
          <w:sz w:val="22"/>
          <w:szCs w:val="22"/>
        </w:rPr>
      </w:pPr>
      <w:r w:rsidRPr="001906FC">
        <w:rPr>
          <w:sz w:val="22"/>
          <w:szCs w:val="22"/>
        </w:rPr>
        <w:t>A pályázó családjában az eltartottak száma (pályázóval együtt): ______ fő</w:t>
      </w:r>
    </w:p>
    <w:p w14:paraId="60441F03" w14:textId="77777777" w:rsidR="007C5557" w:rsidRPr="001906FC" w:rsidRDefault="007C5557" w:rsidP="00EC4D12">
      <w:pPr>
        <w:jc w:val="both"/>
        <w:rPr>
          <w:sz w:val="22"/>
          <w:szCs w:val="22"/>
        </w:rPr>
      </w:pPr>
    </w:p>
    <w:p w14:paraId="30668CEF" w14:textId="77777777" w:rsidR="007C5557" w:rsidRPr="001906FC" w:rsidRDefault="007C5557" w:rsidP="00EC4D12">
      <w:pPr>
        <w:jc w:val="both"/>
        <w:rPr>
          <w:sz w:val="22"/>
          <w:szCs w:val="22"/>
        </w:rPr>
      </w:pPr>
      <w:r w:rsidRPr="001906FC">
        <w:rPr>
          <w:sz w:val="22"/>
          <w:szCs w:val="22"/>
        </w:rPr>
        <w:t>A pályázó szülei elváltak:</w:t>
      </w:r>
      <w:r w:rsidRPr="001906FC">
        <w:rPr>
          <w:sz w:val="22"/>
          <w:szCs w:val="22"/>
        </w:rPr>
        <w:tab/>
      </w:r>
      <w:r w:rsidRPr="001906FC">
        <w:rPr>
          <w:sz w:val="22"/>
          <w:szCs w:val="22"/>
        </w:rPr>
        <w:tab/>
        <w:t>igen   /   nem</w:t>
      </w:r>
      <w:r w:rsidRPr="001906FC">
        <w:rPr>
          <w:sz w:val="22"/>
          <w:szCs w:val="22"/>
        </w:rPr>
        <w:tab/>
      </w:r>
      <w:r w:rsidRPr="001906FC">
        <w:rPr>
          <w:sz w:val="22"/>
          <w:szCs w:val="22"/>
        </w:rPr>
        <w:tab/>
      </w:r>
      <w:r w:rsidRPr="001906FC">
        <w:rPr>
          <w:sz w:val="22"/>
          <w:szCs w:val="22"/>
        </w:rPr>
        <w:tab/>
      </w:r>
    </w:p>
    <w:p w14:paraId="6939744E" w14:textId="77777777" w:rsidR="007C5557" w:rsidRPr="001906FC" w:rsidRDefault="007C5557" w:rsidP="00EC4D12">
      <w:pPr>
        <w:jc w:val="both"/>
        <w:rPr>
          <w:sz w:val="22"/>
          <w:szCs w:val="22"/>
        </w:rPr>
      </w:pPr>
    </w:p>
    <w:p w14:paraId="5C2FB91D" w14:textId="77777777" w:rsidR="007C5557" w:rsidRPr="001906FC" w:rsidRDefault="007C5557" w:rsidP="00EC4D12">
      <w:pPr>
        <w:jc w:val="both"/>
        <w:rPr>
          <w:sz w:val="22"/>
          <w:szCs w:val="22"/>
        </w:rPr>
      </w:pPr>
      <w:r w:rsidRPr="001906FC">
        <w:rPr>
          <w:sz w:val="22"/>
          <w:szCs w:val="22"/>
        </w:rPr>
        <w:t>A pályázó árva:</w:t>
      </w:r>
      <w:r w:rsidRPr="001906FC">
        <w:rPr>
          <w:sz w:val="22"/>
          <w:szCs w:val="22"/>
        </w:rPr>
        <w:tab/>
        <w:t xml:space="preserve"> </w:t>
      </w:r>
      <w:r w:rsidRPr="001906FC">
        <w:rPr>
          <w:sz w:val="22"/>
          <w:szCs w:val="22"/>
        </w:rPr>
        <w:tab/>
        <w:t xml:space="preserve">igen   /   nem </w:t>
      </w:r>
    </w:p>
    <w:p w14:paraId="2DDD7324" w14:textId="77777777" w:rsidR="007C5557" w:rsidRPr="001906FC" w:rsidRDefault="007C5557" w:rsidP="00EC4D12">
      <w:pPr>
        <w:jc w:val="both"/>
        <w:rPr>
          <w:sz w:val="22"/>
          <w:szCs w:val="22"/>
        </w:rPr>
      </w:pPr>
    </w:p>
    <w:p w14:paraId="2396EB3F" w14:textId="77777777" w:rsidR="007C5557" w:rsidRPr="001906FC" w:rsidRDefault="007C5557" w:rsidP="00EC4D12">
      <w:pPr>
        <w:jc w:val="both"/>
        <w:rPr>
          <w:sz w:val="22"/>
          <w:szCs w:val="22"/>
        </w:rPr>
      </w:pPr>
      <w:r w:rsidRPr="001906FC">
        <w:rPr>
          <w:sz w:val="22"/>
          <w:szCs w:val="22"/>
        </w:rPr>
        <w:t>A pályázó félárva:</w:t>
      </w:r>
      <w:r w:rsidRPr="001906FC">
        <w:rPr>
          <w:sz w:val="22"/>
          <w:szCs w:val="22"/>
        </w:rPr>
        <w:tab/>
        <w:t xml:space="preserve">igen   /   nem </w:t>
      </w:r>
    </w:p>
    <w:p w14:paraId="6FCB8815" w14:textId="77777777" w:rsidR="007C5557" w:rsidRPr="001906FC" w:rsidRDefault="007C5557" w:rsidP="00EC4D12">
      <w:pPr>
        <w:jc w:val="both"/>
        <w:rPr>
          <w:sz w:val="22"/>
          <w:szCs w:val="22"/>
        </w:rPr>
      </w:pPr>
    </w:p>
    <w:p w14:paraId="6E30704F" w14:textId="77777777" w:rsidR="007C5557" w:rsidRPr="001906FC" w:rsidRDefault="007C5557" w:rsidP="00EC4D12">
      <w:pPr>
        <w:jc w:val="both"/>
        <w:rPr>
          <w:sz w:val="22"/>
          <w:szCs w:val="22"/>
        </w:rPr>
      </w:pPr>
      <w:r w:rsidRPr="001906FC">
        <w:rPr>
          <w:sz w:val="22"/>
          <w:szCs w:val="22"/>
        </w:rPr>
        <w:t>A pályázó állami gondozott, gyámolt:</w:t>
      </w:r>
      <w:r w:rsidRPr="001906FC">
        <w:rPr>
          <w:sz w:val="22"/>
          <w:szCs w:val="22"/>
        </w:rPr>
        <w:tab/>
      </w:r>
      <w:r w:rsidRPr="001906FC">
        <w:rPr>
          <w:sz w:val="22"/>
          <w:szCs w:val="22"/>
        </w:rPr>
        <w:tab/>
        <w:t>igen   /   nem</w:t>
      </w:r>
      <w:r w:rsidRPr="001906FC">
        <w:rPr>
          <w:sz w:val="22"/>
          <w:szCs w:val="22"/>
        </w:rPr>
        <w:tab/>
      </w:r>
    </w:p>
    <w:p w14:paraId="53516914" w14:textId="77777777" w:rsidR="007C5557" w:rsidRPr="001906FC" w:rsidRDefault="007C5557" w:rsidP="00EC4D12">
      <w:pPr>
        <w:jc w:val="both"/>
        <w:rPr>
          <w:sz w:val="22"/>
          <w:szCs w:val="22"/>
        </w:rPr>
      </w:pPr>
    </w:p>
    <w:p w14:paraId="75391122" w14:textId="77777777" w:rsidR="007C5557" w:rsidRPr="001906FC" w:rsidRDefault="007C5557" w:rsidP="00EC4D12">
      <w:pPr>
        <w:jc w:val="both"/>
        <w:rPr>
          <w:sz w:val="22"/>
          <w:szCs w:val="22"/>
        </w:rPr>
      </w:pPr>
      <w:r w:rsidRPr="001906FC">
        <w:rPr>
          <w:sz w:val="22"/>
          <w:szCs w:val="22"/>
        </w:rPr>
        <w:t>A pályázó tartósan beteg és/vagy fogyatékossággal élő (igen esetén a megfelelő rész aláhúzandó):</w:t>
      </w:r>
      <w:r w:rsidRPr="001906FC">
        <w:rPr>
          <w:sz w:val="22"/>
          <w:szCs w:val="22"/>
        </w:rPr>
        <w:tab/>
      </w:r>
      <w:r w:rsidRPr="001906FC">
        <w:rPr>
          <w:sz w:val="22"/>
          <w:szCs w:val="22"/>
        </w:rPr>
        <w:tab/>
        <w:t>igen   /   nem</w:t>
      </w:r>
      <w:r w:rsidRPr="001906FC">
        <w:rPr>
          <w:sz w:val="22"/>
          <w:szCs w:val="22"/>
        </w:rPr>
        <w:tab/>
      </w:r>
    </w:p>
    <w:p w14:paraId="295342A2" w14:textId="77777777" w:rsidR="007C5557" w:rsidRPr="001906FC" w:rsidRDefault="007C5557" w:rsidP="00EC4D12">
      <w:pPr>
        <w:jc w:val="both"/>
        <w:rPr>
          <w:sz w:val="22"/>
          <w:szCs w:val="22"/>
        </w:rPr>
      </w:pPr>
    </w:p>
    <w:p w14:paraId="7A300F4C" w14:textId="77777777" w:rsidR="007C5557" w:rsidRPr="001906FC" w:rsidRDefault="007C5557" w:rsidP="00EC4D12">
      <w:pPr>
        <w:jc w:val="both"/>
        <w:rPr>
          <w:sz w:val="22"/>
          <w:szCs w:val="22"/>
        </w:rPr>
      </w:pPr>
      <w:r w:rsidRPr="001906FC">
        <w:rPr>
          <w:sz w:val="22"/>
          <w:szCs w:val="22"/>
        </w:rPr>
        <w:t xml:space="preserve">A tartós betegség/fogyatékosság megnevezése, mértéke: ______ </w:t>
      </w:r>
    </w:p>
    <w:p w14:paraId="20C7DDA2" w14:textId="77777777" w:rsidR="007C5557" w:rsidRPr="001906FC" w:rsidRDefault="007C5557" w:rsidP="00EC4D12">
      <w:pPr>
        <w:jc w:val="both"/>
        <w:rPr>
          <w:sz w:val="22"/>
          <w:szCs w:val="22"/>
        </w:rPr>
      </w:pPr>
    </w:p>
    <w:p w14:paraId="2E8E4F9E" w14:textId="77777777" w:rsidR="007C5557" w:rsidRPr="001906FC" w:rsidRDefault="007C5557" w:rsidP="00EC4D12">
      <w:pPr>
        <w:jc w:val="both"/>
        <w:rPr>
          <w:sz w:val="22"/>
          <w:szCs w:val="22"/>
        </w:rPr>
      </w:pPr>
      <w:r w:rsidRPr="001906FC">
        <w:rPr>
          <w:sz w:val="22"/>
          <w:szCs w:val="22"/>
        </w:rPr>
        <w:t>A pályázó családjában tartósan beteg, vagy rokkant:</w:t>
      </w:r>
      <w:r w:rsidRPr="001906FC">
        <w:rPr>
          <w:sz w:val="22"/>
          <w:szCs w:val="22"/>
        </w:rPr>
        <w:tab/>
      </w:r>
      <w:r w:rsidRPr="001906FC">
        <w:rPr>
          <w:sz w:val="22"/>
          <w:szCs w:val="22"/>
        </w:rPr>
        <w:tab/>
        <w:t xml:space="preserve">van   /   nincs </w:t>
      </w:r>
    </w:p>
    <w:p w14:paraId="249129FB" w14:textId="77777777" w:rsidR="007C5557" w:rsidRPr="001906FC" w:rsidRDefault="007C5557" w:rsidP="00EC4D12">
      <w:pPr>
        <w:jc w:val="both"/>
        <w:rPr>
          <w:sz w:val="22"/>
          <w:szCs w:val="22"/>
        </w:rPr>
      </w:pPr>
    </w:p>
    <w:p w14:paraId="700443E5" w14:textId="77777777" w:rsidR="007C5557" w:rsidRPr="001906FC" w:rsidRDefault="007C5557" w:rsidP="00EC4D12">
      <w:pPr>
        <w:jc w:val="both"/>
        <w:rPr>
          <w:sz w:val="22"/>
          <w:szCs w:val="22"/>
        </w:rPr>
      </w:pPr>
      <w:r w:rsidRPr="001906FC">
        <w:rPr>
          <w:b/>
          <w:bCs/>
          <w:sz w:val="22"/>
          <w:szCs w:val="22"/>
        </w:rPr>
        <w:t>A pályázó által a szociális rászorultság igazolására fontosnak tartott körülmények:</w:t>
      </w:r>
    </w:p>
    <w:p w14:paraId="789AEA06" w14:textId="77777777" w:rsidR="007C5557" w:rsidRDefault="007C5557" w:rsidP="00EC4D12">
      <w:pPr>
        <w:pBdr>
          <w:bottom w:val="single" w:sz="8" w:space="1" w:color="000000"/>
        </w:pBdr>
        <w:jc w:val="both"/>
        <w:rPr>
          <w:sz w:val="22"/>
          <w:szCs w:val="22"/>
        </w:rPr>
      </w:pPr>
    </w:p>
    <w:p w14:paraId="5E28858F" w14:textId="77777777" w:rsidR="001906FC" w:rsidRPr="001906FC" w:rsidRDefault="001906FC" w:rsidP="00EC4D12">
      <w:pPr>
        <w:pBdr>
          <w:bottom w:val="single" w:sz="8" w:space="1" w:color="000000"/>
        </w:pBdr>
        <w:jc w:val="both"/>
        <w:rPr>
          <w:sz w:val="22"/>
          <w:szCs w:val="22"/>
        </w:rPr>
      </w:pPr>
    </w:p>
    <w:p w14:paraId="6A10EC47" w14:textId="77777777" w:rsidR="007C5557" w:rsidRPr="001906FC" w:rsidRDefault="007C5557" w:rsidP="00EC4D12">
      <w:pPr>
        <w:jc w:val="both"/>
        <w:rPr>
          <w:sz w:val="22"/>
          <w:szCs w:val="22"/>
        </w:rPr>
      </w:pPr>
    </w:p>
    <w:p w14:paraId="264542A0" w14:textId="77777777" w:rsidR="007C5557" w:rsidRPr="001906FC" w:rsidRDefault="007C5557" w:rsidP="00EC4D12">
      <w:pPr>
        <w:jc w:val="both"/>
        <w:rPr>
          <w:b/>
          <w:sz w:val="22"/>
          <w:szCs w:val="22"/>
        </w:rPr>
      </w:pPr>
      <w:r w:rsidRPr="001906FC">
        <w:rPr>
          <w:b/>
          <w:sz w:val="22"/>
          <w:szCs w:val="22"/>
        </w:rPr>
        <w:t xml:space="preserve">Kötelező mellékletek: </w:t>
      </w:r>
    </w:p>
    <w:p w14:paraId="4A19BE01" w14:textId="792D143B" w:rsidR="007C5557" w:rsidRPr="001906FC" w:rsidRDefault="007C5557" w:rsidP="00EC4D1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1906FC">
        <w:rPr>
          <w:b/>
          <w:sz w:val="22"/>
          <w:szCs w:val="22"/>
        </w:rPr>
        <w:t>iskolalátogatási igazolás (az idei tanévről 202</w:t>
      </w:r>
      <w:r w:rsidR="00071D3F" w:rsidRPr="001906FC">
        <w:rPr>
          <w:b/>
          <w:sz w:val="22"/>
          <w:szCs w:val="22"/>
        </w:rPr>
        <w:t>2</w:t>
      </w:r>
      <w:r w:rsidRPr="001906FC">
        <w:rPr>
          <w:b/>
          <w:sz w:val="22"/>
          <w:szCs w:val="22"/>
        </w:rPr>
        <w:t>/202</w:t>
      </w:r>
      <w:r w:rsidR="00071D3F" w:rsidRPr="001906FC">
        <w:rPr>
          <w:b/>
          <w:sz w:val="22"/>
          <w:szCs w:val="22"/>
        </w:rPr>
        <w:t>3</w:t>
      </w:r>
      <w:r w:rsidRPr="001906FC">
        <w:rPr>
          <w:b/>
          <w:sz w:val="22"/>
          <w:szCs w:val="22"/>
        </w:rPr>
        <w:t>)</w:t>
      </w:r>
    </w:p>
    <w:p w14:paraId="589B09F3" w14:textId="77777777" w:rsidR="007C5557" w:rsidRPr="001906FC" w:rsidRDefault="007C5557" w:rsidP="00EC4D1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1906FC">
        <w:rPr>
          <w:b/>
          <w:sz w:val="22"/>
          <w:szCs w:val="22"/>
        </w:rPr>
        <w:t>előző tanév végi bizonyítvány iskola által hitelesített másolata</w:t>
      </w:r>
    </w:p>
    <w:p w14:paraId="4ED98418" w14:textId="77777777" w:rsidR="007C5557" w:rsidRPr="001906FC" w:rsidRDefault="007C5557" w:rsidP="00EC4D1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1906FC">
        <w:rPr>
          <w:b/>
          <w:sz w:val="22"/>
          <w:szCs w:val="22"/>
        </w:rPr>
        <w:t xml:space="preserve">önkormányzati adatlap a pályázóval közös háztartásban élőkről </w:t>
      </w:r>
    </w:p>
    <w:p w14:paraId="09AD7E3D" w14:textId="77777777" w:rsidR="007C5557" w:rsidRPr="001906FC" w:rsidRDefault="007C5557" w:rsidP="00EC4D1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1906FC">
        <w:rPr>
          <w:b/>
          <w:sz w:val="22"/>
          <w:szCs w:val="22"/>
        </w:rPr>
        <w:t>egyéb igazolások (tartós betegség orvosi igazolása, rendszeres támogatások)</w:t>
      </w:r>
    </w:p>
    <w:p w14:paraId="5FD0A4C1" w14:textId="77777777" w:rsidR="007C5557" w:rsidRPr="001906FC" w:rsidRDefault="007C5557" w:rsidP="00EC4D12">
      <w:pPr>
        <w:ind w:left="720"/>
        <w:jc w:val="both"/>
        <w:rPr>
          <w:b/>
          <w:sz w:val="22"/>
          <w:szCs w:val="22"/>
        </w:rPr>
      </w:pPr>
    </w:p>
    <w:p w14:paraId="624D5B99" w14:textId="77777777" w:rsidR="007C5557" w:rsidRPr="001906FC" w:rsidRDefault="007C5557" w:rsidP="00EC4D12">
      <w:pPr>
        <w:jc w:val="both"/>
        <w:rPr>
          <w:b/>
          <w:sz w:val="22"/>
          <w:szCs w:val="22"/>
        </w:rPr>
      </w:pPr>
      <w:r w:rsidRPr="001906FC">
        <w:rPr>
          <w:b/>
          <w:sz w:val="22"/>
          <w:szCs w:val="22"/>
        </w:rPr>
        <w:t>Nem kötelező mellékletek:</w:t>
      </w:r>
    </w:p>
    <w:p w14:paraId="4CBFF478" w14:textId="16E155E7" w:rsidR="007C5557" w:rsidRPr="001906FC" w:rsidRDefault="007C5557" w:rsidP="00EC4D12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1906FC">
        <w:rPr>
          <w:b/>
          <w:sz w:val="22"/>
          <w:szCs w:val="22"/>
        </w:rPr>
        <w:t xml:space="preserve">jövedelemigazolások az egy háztartásban élők jövedelméről (beleérve a családi pótlékot, jogosultság esetén gyermektartási összeget) </w:t>
      </w:r>
    </w:p>
    <w:p w14:paraId="7B126B0B" w14:textId="77777777" w:rsidR="007C5557" w:rsidRPr="001906FC" w:rsidRDefault="007C5557" w:rsidP="00EC4D12">
      <w:pPr>
        <w:jc w:val="both"/>
        <w:rPr>
          <w:b/>
          <w:sz w:val="22"/>
          <w:szCs w:val="22"/>
        </w:rPr>
      </w:pPr>
    </w:p>
    <w:p w14:paraId="0CA181D5" w14:textId="77777777" w:rsidR="007C5557" w:rsidRPr="001906FC" w:rsidRDefault="007C5557" w:rsidP="00EC4D12">
      <w:pPr>
        <w:jc w:val="both"/>
        <w:rPr>
          <w:b/>
          <w:sz w:val="22"/>
          <w:szCs w:val="22"/>
        </w:rPr>
      </w:pPr>
      <w:r w:rsidRPr="001906FC">
        <w:rPr>
          <w:b/>
          <w:sz w:val="22"/>
          <w:szCs w:val="22"/>
        </w:rPr>
        <w:t>Egyéb nem kötelező mellékletként beadható minden olyan dokumentum, ami a pályázó szociális helyzetét igazolja.</w:t>
      </w:r>
    </w:p>
    <w:p w14:paraId="2AFE6D2C" w14:textId="77777777" w:rsidR="007C5557" w:rsidRPr="001906FC" w:rsidRDefault="007C5557" w:rsidP="00EC4D12">
      <w:pPr>
        <w:jc w:val="both"/>
        <w:rPr>
          <w:b/>
          <w:sz w:val="22"/>
          <w:szCs w:val="22"/>
        </w:rPr>
      </w:pPr>
    </w:p>
    <w:p w14:paraId="7DAEEB93" w14:textId="20C895E0" w:rsidR="007C5557" w:rsidRPr="001906FC" w:rsidRDefault="007C5557" w:rsidP="00EC4D12">
      <w:pPr>
        <w:jc w:val="both"/>
        <w:rPr>
          <w:sz w:val="22"/>
          <w:szCs w:val="22"/>
        </w:rPr>
      </w:pPr>
      <w:r w:rsidRPr="001906FC">
        <w:rPr>
          <w:sz w:val="22"/>
          <w:szCs w:val="22"/>
        </w:rPr>
        <w:t>A kitöltött pályázati űrlap csak a pályázati felhívásban közzétett kötelező mellékletek együttes benyújtásával</w:t>
      </w:r>
      <w:r w:rsidR="00013739">
        <w:rPr>
          <w:sz w:val="22"/>
          <w:szCs w:val="22"/>
        </w:rPr>
        <w:t xml:space="preserve"> </w:t>
      </w:r>
      <w:r w:rsidRPr="001906FC">
        <w:rPr>
          <w:sz w:val="22"/>
          <w:szCs w:val="22"/>
        </w:rPr>
        <w:t xml:space="preserve">érvényes. Jelen űrlaphoz csatolt mellékletek száma: ________. </w:t>
      </w:r>
    </w:p>
    <w:p w14:paraId="3A906841" w14:textId="77777777" w:rsidR="007C5557" w:rsidRPr="001906FC" w:rsidRDefault="007C5557" w:rsidP="00EC4D12">
      <w:pPr>
        <w:jc w:val="both"/>
        <w:rPr>
          <w:sz w:val="22"/>
          <w:szCs w:val="22"/>
        </w:rPr>
      </w:pPr>
    </w:p>
    <w:p w14:paraId="50FC5736" w14:textId="77777777" w:rsidR="007C5557" w:rsidRPr="001906FC" w:rsidRDefault="007C5557" w:rsidP="00EC4D12">
      <w:pPr>
        <w:jc w:val="both"/>
        <w:rPr>
          <w:b/>
          <w:bCs/>
          <w:sz w:val="22"/>
          <w:szCs w:val="22"/>
        </w:rPr>
      </w:pPr>
      <w:r w:rsidRPr="001906FC">
        <w:rPr>
          <w:b/>
          <w:bCs/>
          <w:sz w:val="22"/>
          <w:szCs w:val="22"/>
        </w:rPr>
        <w:t>Büntetőjogi felelősségem tudatában kijelentem, hogy a pályázati űrlapon és mellékleteiben az általam feltüntetett adatok a valóságnak megfelelnek.</w:t>
      </w:r>
    </w:p>
    <w:p w14:paraId="7BAA8509" w14:textId="77777777" w:rsidR="007C5557" w:rsidRPr="001906FC" w:rsidRDefault="007C5557" w:rsidP="00EC4D12">
      <w:pPr>
        <w:jc w:val="both"/>
        <w:rPr>
          <w:b/>
          <w:bCs/>
          <w:sz w:val="22"/>
          <w:szCs w:val="22"/>
        </w:rPr>
      </w:pPr>
    </w:p>
    <w:p w14:paraId="57BEA2FA" w14:textId="77777777" w:rsidR="007C5557" w:rsidRPr="001906FC" w:rsidRDefault="007C5557" w:rsidP="00EC4D12">
      <w:pPr>
        <w:jc w:val="both"/>
        <w:rPr>
          <w:b/>
          <w:bCs/>
          <w:sz w:val="22"/>
          <w:szCs w:val="22"/>
        </w:rPr>
      </w:pPr>
      <w:r w:rsidRPr="001906FC">
        <w:rPr>
          <w:b/>
          <w:bCs/>
          <w:sz w:val="22"/>
          <w:szCs w:val="22"/>
        </w:rPr>
        <w:t>Hozzájárulok a pályázáskor rendelkezésre bocsátott személyes adataimnak az azonosítás célja érdekében szükséges mértékben történő nyilvánosságra hozatalához.</w:t>
      </w:r>
    </w:p>
    <w:p w14:paraId="477F42A3" w14:textId="77777777" w:rsidR="007C5557" w:rsidRPr="001906FC" w:rsidRDefault="007C5557" w:rsidP="00EC4D12">
      <w:pPr>
        <w:jc w:val="both"/>
        <w:rPr>
          <w:b/>
          <w:bCs/>
          <w:sz w:val="22"/>
          <w:szCs w:val="22"/>
        </w:rPr>
      </w:pPr>
    </w:p>
    <w:p w14:paraId="782C3DAE" w14:textId="77777777" w:rsidR="007C5557" w:rsidRPr="001906FC" w:rsidRDefault="007C5557" w:rsidP="00EC4D12">
      <w:pPr>
        <w:jc w:val="both"/>
        <w:rPr>
          <w:sz w:val="22"/>
          <w:szCs w:val="22"/>
        </w:rPr>
      </w:pPr>
    </w:p>
    <w:p w14:paraId="54472D94" w14:textId="77777777" w:rsidR="007C5557" w:rsidRPr="001906FC" w:rsidRDefault="007C5557" w:rsidP="00EC4D12">
      <w:pPr>
        <w:tabs>
          <w:tab w:val="left" w:pos="360"/>
          <w:tab w:val="left" w:leader="dot" w:pos="3600"/>
        </w:tabs>
        <w:jc w:val="both"/>
        <w:rPr>
          <w:sz w:val="22"/>
          <w:szCs w:val="22"/>
        </w:rPr>
      </w:pPr>
      <w:r w:rsidRPr="001906FC">
        <w:rPr>
          <w:sz w:val="22"/>
          <w:szCs w:val="22"/>
        </w:rPr>
        <w:t>Kelt,</w:t>
      </w:r>
      <w:r w:rsidRPr="001906FC">
        <w:rPr>
          <w:sz w:val="22"/>
          <w:szCs w:val="22"/>
        </w:rPr>
        <w:tab/>
      </w:r>
      <w:r w:rsidRPr="001906FC">
        <w:rPr>
          <w:sz w:val="22"/>
          <w:szCs w:val="22"/>
        </w:rPr>
        <w:tab/>
      </w:r>
    </w:p>
    <w:p w14:paraId="49AC59DC" w14:textId="77777777" w:rsidR="007C5557" w:rsidRPr="001906FC" w:rsidRDefault="007C5557" w:rsidP="00EC4D12">
      <w:pPr>
        <w:tabs>
          <w:tab w:val="left" w:pos="5954"/>
          <w:tab w:val="left" w:leader="dot" w:pos="8222"/>
        </w:tabs>
        <w:jc w:val="both"/>
        <w:rPr>
          <w:sz w:val="22"/>
          <w:szCs w:val="22"/>
        </w:rPr>
      </w:pPr>
      <w:r w:rsidRPr="001906FC">
        <w:rPr>
          <w:sz w:val="22"/>
          <w:szCs w:val="22"/>
        </w:rPr>
        <w:tab/>
      </w:r>
    </w:p>
    <w:p w14:paraId="7400379E" w14:textId="77777777" w:rsidR="007C5557" w:rsidRPr="001906FC" w:rsidRDefault="007C5557" w:rsidP="00EC4D12">
      <w:pPr>
        <w:tabs>
          <w:tab w:val="left" w:pos="5954"/>
          <w:tab w:val="left" w:leader="dot" w:pos="8222"/>
        </w:tabs>
        <w:jc w:val="both"/>
        <w:rPr>
          <w:sz w:val="22"/>
          <w:szCs w:val="22"/>
        </w:rPr>
      </w:pPr>
    </w:p>
    <w:p w14:paraId="47629B6A" w14:textId="5B958E37" w:rsidR="007C5557" w:rsidRPr="001906FC" w:rsidRDefault="007C5557" w:rsidP="00EC4D12">
      <w:pPr>
        <w:tabs>
          <w:tab w:val="left" w:pos="5954"/>
          <w:tab w:val="left" w:leader="dot" w:pos="8222"/>
        </w:tabs>
        <w:jc w:val="both"/>
        <w:rPr>
          <w:sz w:val="22"/>
          <w:szCs w:val="22"/>
        </w:rPr>
      </w:pPr>
      <w:r w:rsidRPr="001906FC">
        <w:rPr>
          <w:sz w:val="22"/>
          <w:szCs w:val="22"/>
        </w:rPr>
        <w:tab/>
      </w:r>
      <w:r w:rsidR="00013739">
        <w:rPr>
          <w:sz w:val="22"/>
          <w:szCs w:val="22"/>
        </w:rPr>
        <w:tab/>
      </w:r>
    </w:p>
    <w:p w14:paraId="2CF10474" w14:textId="77777777" w:rsidR="007C5557" w:rsidRPr="001906FC" w:rsidRDefault="007C5557" w:rsidP="00EC4D12">
      <w:pPr>
        <w:tabs>
          <w:tab w:val="left" w:pos="6804"/>
        </w:tabs>
        <w:jc w:val="both"/>
        <w:rPr>
          <w:sz w:val="22"/>
          <w:szCs w:val="22"/>
        </w:rPr>
      </w:pPr>
      <w:r w:rsidRPr="001906FC">
        <w:rPr>
          <w:sz w:val="22"/>
          <w:szCs w:val="22"/>
        </w:rPr>
        <w:tab/>
      </w:r>
      <w:r w:rsidRPr="001906FC">
        <w:rPr>
          <w:b/>
          <w:bCs/>
          <w:sz w:val="22"/>
          <w:szCs w:val="22"/>
        </w:rPr>
        <w:t>pályázó</w:t>
      </w:r>
    </w:p>
    <w:p w14:paraId="5DA1AD07" w14:textId="77777777" w:rsidR="007C5557" w:rsidRPr="001906FC" w:rsidRDefault="007C5557" w:rsidP="00EC4D12">
      <w:pPr>
        <w:pStyle w:val="Listaszerbekezds"/>
        <w:rPr>
          <w:b/>
          <w:bCs/>
          <w:sz w:val="22"/>
          <w:szCs w:val="22"/>
        </w:rPr>
      </w:pPr>
    </w:p>
    <w:sectPr w:rsidR="007C5557" w:rsidRPr="001906FC" w:rsidSect="00126FE4"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A4E7C" w14:textId="77777777" w:rsidR="0028796E" w:rsidRDefault="0028796E" w:rsidP="001E4A45">
      <w:r>
        <w:separator/>
      </w:r>
    </w:p>
  </w:endnote>
  <w:endnote w:type="continuationSeparator" w:id="0">
    <w:p w14:paraId="7CC2E0D3" w14:textId="77777777" w:rsidR="0028796E" w:rsidRDefault="0028796E" w:rsidP="001E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p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2523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F07B767" w14:textId="76917E80" w:rsidR="001E4A45" w:rsidRPr="001E4A45" w:rsidRDefault="001E4A45">
        <w:pPr>
          <w:pStyle w:val="llb"/>
          <w:jc w:val="center"/>
          <w:rPr>
            <w:sz w:val="22"/>
            <w:szCs w:val="22"/>
          </w:rPr>
        </w:pPr>
        <w:r w:rsidRPr="001E4A45">
          <w:rPr>
            <w:sz w:val="22"/>
            <w:szCs w:val="22"/>
          </w:rPr>
          <w:fldChar w:fldCharType="begin"/>
        </w:r>
        <w:r w:rsidRPr="001E4A45">
          <w:rPr>
            <w:sz w:val="22"/>
            <w:szCs w:val="22"/>
          </w:rPr>
          <w:instrText>PAGE   \* MERGEFORMAT</w:instrText>
        </w:r>
        <w:r w:rsidRPr="001E4A45">
          <w:rPr>
            <w:sz w:val="22"/>
            <w:szCs w:val="22"/>
          </w:rPr>
          <w:fldChar w:fldCharType="separate"/>
        </w:r>
        <w:r w:rsidRPr="001E4A45">
          <w:rPr>
            <w:sz w:val="22"/>
            <w:szCs w:val="22"/>
          </w:rPr>
          <w:t>2</w:t>
        </w:r>
        <w:r w:rsidRPr="001E4A45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5B79" w14:textId="77777777" w:rsidR="0028796E" w:rsidRDefault="0028796E" w:rsidP="001E4A45">
      <w:r>
        <w:separator/>
      </w:r>
    </w:p>
  </w:footnote>
  <w:footnote w:type="continuationSeparator" w:id="0">
    <w:p w14:paraId="0D2C0F19" w14:textId="77777777" w:rsidR="0028796E" w:rsidRDefault="0028796E" w:rsidP="001E4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2CEE722E"/>
    <w:multiLevelType w:val="hybridMultilevel"/>
    <w:tmpl w:val="36244BB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13803"/>
    <w:multiLevelType w:val="hybridMultilevel"/>
    <w:tmpl w:val="D3F2A6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044237">
    <w:abstractNumId w:val="0"/>
  </w:num>
  <w:num w:numId="2" w16cid:durableId="145752135">
    <w:abstractNumId w:val="1"/>
  </w:num>
  <w:num w:numId="3" w16cid:durableId="1628508592">
    <w:abstractNumId w:val="2"/>
  </w:num>
  <w:num w:numId="4" w16cid:durableId="1232353300">
    <w:abstractNumId w:val="3"/>
  </w:num>
  <w:num w:numId="5" w16cid:durableId="17300371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30"/>
    <w:rsid w:val="000053CB"/>
    <w:rsid w:val="00013739"/>
    <w:rsid w:val="00071D3F"/>
    <w:rsid w:val="00095C31"/>
    <w:rsid w:val="000A1BBE"/>
    <w:rsid w:val="00103D8D"/>
    <w:rsid w:val="00126FE4"/>
    <w:rsid w:val="00163344"/>
    <w:rsid w:val="001657D0"/>
    <w:rsid w:val="001708D2"/>
    <w:rsid w:val="001824C2"/>
    <w:rsid w:val="00184AE1"/>
    <w:rsid w:val="001906FC"/>
    <w:rsid w:val="001A465B"/>
    <w:rsid w:val="001C2233"/>
    <w:rsid w:val="001E4A45"/>
    <w:rsid w:val="00207F72"/>
    <w:rsid w:val="00222F70"/>
    <w:rsid w:val="002511A8"/>
    <w:rsid w:val="00275136"/>
    <w:rsid w:val="0028796E"/>
    <w:rsid w:val="00291A49"/>
    <w:rsid w:val="0031041C"/>
    <w:rsid w:val="0031193C"/>
    <w:rsid w:val="00326D9A"/>
    <w:rsid w:val="003609BA"/>
    <w:rsid w:val="00381B06"/>
    <w:rsid w:val="00382606"/>
    <w:rsid w:val="003E33A1"/>
    <w:rsid w:val="00473DD8"/>
    <w:rsid w:val="004814CD"/>
    <w:rsid w:val="00495111"/>
    <w:rsid w:val="004E2319"/>
    <w:rsid w:val="004E2EEB"/>
    <w:rsid w:val="005220A5"/>
    <w:rsid w:val="00571187"/>
    <w:rsid w:val="005928EC"/>
    <w:rsid w:val="005E6E38"/>
    <w:rsid w:val="005F72E8"/>
    <w:rsid w:val="00613F27"/>
    <w:rsid w:val="00653284"/>
    <w:rsid w:val="00680AEA"/>
    <w:rsid w:val="0068111E"/>
    <w:rsid w:val="00681E5A"/>
    <w:rsid w:val="006919FE"/>
    <w:rsid w:val="00710F4D"/>
    <w:rsid w:val="00721A60"/>
    <w:rsid w:val="00783DE2"/>
    <w:rsid w:val="007A2B50"/>
    <w:rsid w:val="007B76A8"/>
    <w:rsid w:val="007C094B"/>
    <w:rsid w:val="007C42C7"/>
    <w:rsid w:val="007C5557"/>
    <w:rsid w:val="007E5B18"/>
    <w:rsid w:val="0083381B"/>
    <w:rsid w:val="00865D65"/>
    <w:rsid w:val="00882327"/>
    <w:rsid w:val="00897843"/>
    <w:rsid w:val="008E6D30"/>
    <w:rsid w:val="00924F22"/>
    <w:rsid w:val="0094536A"/>
    <w:rsid w:val="00961231"/>
    <w:rsid w:val="0096453E"/>
    <w:rsid w:val="009921D3"/>
    <w:rsid w:val="00993844"/>
    <w:rsid w:val="009C3750"/>
    <w:rsid w:val="009D2A23"/>
    <w:rsid w:val="009D3CFD"/>
    <w:rsid w:val="009D5C24"/>
    <w:rsid w:val="009E1D1F"/>
    <w:rsid w:val="00A146A9"/>
    <w:rsid w:val="00A41BD1"/>
    <w:rsid w:val="00A73889"/>
    <w:rsid w:val="00A83BED"/>
    <w:rsid w:val="00A85CA0"/>
    <w:rsid w:val="00AE7488"/>
    <w:rsid w:val="00AF15DD"/>
    <w:rsid w:val="00B05BD1"/>
    <w:rsid w:val="00B108C3"/>
    <w:rsid w:val="00B272CF"/>
    <w:rsid w:val="00B90D3D"/>
    <w:rsid w:val="00C31C2C"/>
    <w:rsid w:val="00C533A4"/>
    <w:rsid w:val="00C86F6C"/>
    <w:rsid w:val="00CA7E14"/>
    <w:rsid w:val="00CB502A"/>
    <w:rsid w:val="00CF0F39"/>
    <w:rsid w:val="00CF7A62"/>
    <w:rsid w:val="00D06DE0"/>
    <w:rsid w:val="00D07935"/>
    <w:rsid w:val="00D51CBF"/>
    <w:rsid w:val="00D54271"/>
    <w:rsid w:val="00D55FEC"/>
    <w:rsid w:val="00D577AA"/>
    <w:rsid w:val="00D62237"/>
    <w:rsid w:val="00D731E4"/>
    <w:rsid w:val="00D76D18"/>
    <w:rsid w:val="00DB2D53"/>
    <w:rsid w:val="00DB4EE2"/>
    <w:rsid w:val="00DD6C61"/>
    <w:rsid w:val="00DE3340"/>
    <w:rsid w:val="00E23547"/>
    <w:rsid w:val="00E6573C"/>
    <w:rsid w:val="00E900FB"/>
    <w:rsid w:val="00E9100D"/>
    <w:rsid w:val="00EC4D12"/>
    <w:rsid w:val="00EC72CB"/>
    <w:rsid w:val="00ED2014"/>
    <w:rsid w:val="00ED52DC"/>
    <w:rsid w:val="00ED67B3"/>
    <w:rsid w:val="00EE4C04"/>
    <w:rsid w:val="00F12F75"/>
    <w:rsid w:val="00F21213"/>
    <w:rsid w:val="00F22038"/>
    <w:rsid w:val="00F44DCE"/>
    <w:rsid w:val="00F60C3B"/>
    <w:rsid w:val="00F61A5E"/>
    <w:rsid w:val="00F66A0D"/>
    <w:rsid w:val="00F731EF"/>
    <w:rsid w:val="00F76CE4"/>
    <w:rsid w:val="00FB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EEA892"/>
  <w15:chartTrackingRefBased/>
  <w15:docId w15:val="{8E8D843A-CB79-4EF1-8772-EBB5864E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7C55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Szvegtrzs21">
    <w:name w:val="Szövegtörzs 21"/>
    <w:basedOn w:val="Norml"/>
    <w:pPr>
      <w:jc w:val="both"/>
    </w:pPr>
    <w:rPr>
      <w:rFonts w:ascii="Arial Narrow" w:hAnsi="Arial Narrow" w:cs="Fpi"/>
      <w:b/>
      <w:bCs/>
      <w:sz w:val="22"/>
    </w:rPr>
  </w:style>
  <w:style w:type="paragraph" w:styleId="Lbjegyzetszveg">
    <w:name w:val="footnote text"/>
    <w:basedOn w:val="Norml"/>
    <w:rPr>
      <w:sz w:val="20"/>
      <w:szCs w:val="20"/>
    </w:rPr>
  </w:style>
  <w:style w:type="paragraph" w:customStyle="1" w:styleId="Szvegtrzs31">
    <w:name w:val="Szövegtörzs 31"/>
    <w:basedOn w:val="Norml"/>
    <w:pPr>
      <w:spacing w:before="240"/>
      <w:jc w:val="center"/>
    </w:pPr>
    <w:rPr>
      <w:rFonts w:ascii="Arial Narrow" w:hAnsi="Arial Narrow" w:cs="Fpi"/>
      <w:b/>
      <w:bCs/>
      <w:sz w:val="26"/>
    </w:rPr>
  </w:style>
  <w:style w:type="paragraph" w:styleId="Buborkszveg">
    <w:name w:val="Balloon Text"/>
    <w:basedOn w:val="Norml"/>
    <w:semiHidden/>
    <w:rsid w:val="00A73889"/>
    <w:rPr>
      <w:rFonts w:ascii="Tahoma" w:hAnsi="Tahoma" w:cs="Tahoma"/>
      <w:sz w:val="16"/>
      <w:szCs w:val="16"/>
    </w:rPr>
  </w:style>
  <w:style w:type="character" w:styleId="Feloldatlanmegemlts">
    <w:name w:val="Unresolved Mention"/>
    <w:uiPriority w:val="99"/>
    <w:semiHidden/>
    <w:unhideWhenUsed/>
    <w:rsid w:val="00F66A0D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C5557"/>
    <w:pPr>
      <w:ind w:left="720"/>
      <w:contextualSpacing/>
    </w:pPr>
  </w:style>
  <w:style w:type="character" w:customStyle="1" w:styleId="Cmsor9Char">
    <w:name w:val="Címsor 9 Char"/>
    <w:basedOn w:val="Bekezdsalapbettpusa"/>
    <w:link w:val="Cmsor9"/>
    <w:semiHidden/>
    <w:rsid w:val="007C55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lfej">
    <w:name w:val="header"/>
    <w:basedOn w:val="Norml"/>
    <w:link w:val="lfejChar"/>
    <w:rsid w:val="001E4A4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E4A45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rsid w:val="001E4A4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4A4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anyikrisztina@god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d.hu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2221cb-79a3-4ce3-aa6f-a658f4c80645">
      <Terms xmlns="http://schemas.microsoft.com/office/infopath/2007/PartnerControls"/>
    </lcf76f155ced4ddcb4097134ff3c332f>
    <TaxCatchAll xmlns="cd3e50a5-ccc2-4d28-9901-be3423df2938" xsi:nil="true"/>
    <Test_x00fc_leti_x0020__x00fc_l_x00e9_s xmlns="7c2221cb-79a3-4ce3-aa6f-a658f4c80645" xsi:nil="true"/>
    <_dlc_DocId xmlns="cd3e50a5-ccc2-4d28-9901-be3423df2938">4T6R6727R73A-470978751-94693</_dlc_DocId>
    <_dlc_DocIdUrl xmlns="cd3e50a5-ccc2-4d28-9901-be3423df2938">
      <Url>https://godvaros.sharepoint.com/_layouts/15/DocIdRedir.aspx?ID=4T6R6727R73A-470978751-94693</Url>
      <Description>4T6R6727R73A-470978751-94693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7365BA5F238FE45BCE71C2151431A23" ma:contentTypeVersion="20" ma:contentTypeDescription="Új dokumentum létrehozása." ma:contentTypeScope="" ma:versionID="fe89982c7357ba4fd0f4657d4fdb1d31">
  <xsd:schema xmlns:xsd="http://www.w3.org/2001/XMLSchema" xmlns:xs="http://www.w3.org/2001/XMLSchema" xmlns:p="http://schemas.microsoft.com/office/2006/metadata/properties" xmlns:ns2="7c2221cb-79a3-4ce3-aa6f-a658f4c80645" xmlns:ns3="cd3e50a5-ccc2-4d28-9901-be3423df2938" targetNamespace="http://schemas.microsoft.com/office/2006/metadata/properties" ma:root="true" ma:fieldsID="abff6a76f147506e55522e73447dc382" ns2:_="" ns3:_="">
    <xsd:import namespace="7c2221cb-79a3-4ce3-aa6f-a658f4c80645"/>
    <xsd:import namespace="cd3e50a5-ccc2-4d28-9901-be3423df2938"/>
    <xsd:element name="properties">
      <xsd:complexType>
        <xsd:sequence>
          <xsd:element name="documentManagement">
            <xsd:complexType>
              <xsd:all>
                <xsd:element ref="ns2:Test_x00fc_leti_x0020__x00fc_l_x00e9_s" minOccurs="0"/>
                <xsd:element ref="ns2:Test_x00fc_leti_x0020__x00fc_l_x00e9_s_x003a_D_x00e1_tum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221cb-79a3-4ce3-aa6f-a658f4c80645" elementFormDefault="qualified">
    <xsd:import namespace="http://schemas.microsoft.com/office/2006/documentManagement/types"/>
    <xsd:import namespace="http://schemas.microsoft.com/office/infopath/2007/PartnerControls"/>
    <xsd:element name="Test_x00fc_leti_x0020__x00fc_l_x00e9_s" ma:index="8" nillable="true" ma:displayName="Testületi ülés" ma:list="{eafdf211-650d-4b93-aebc-c620e84f0ed1}" ma:internalName="Test_x00fc_leti_x0020__x00fc_l_x00e9_s" ma:showField="Title">
      <xsd:simpleType>
        <xsd:restriction base="dms:Lookup"/>
      </xsd:simpleType>
    </xsd:element>
    <xsd:element name="Test_x00fc_leti_x0020__x00fc_l_x00e9_s_x003a_D_x00e1_tum" ma:index="9" nillable="true" ma:displayName="Testületi ülés:Dátum" ma:list="{eafdf211-650d-4b93-aebc-c620e84f0ed1}" ma:internalName="Test_x00fc_leti_x0020__x00fc_l_x00e9_s_x003a_D_x00e1_tum" ma:readOnly="true" ma:showField="D_x00e1_tum" ma:web="cd3e50a5-ccc2-4d28-9901-be3423df2938">
      <xsd:simpleType>
        <xsd:restriction base="dms:Lookup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Képcímkék" ma:readOnly="false" ma:fieldId="{5cf76f15-5ced-4ddc-b409-7134ff3c332f}" ma:taxonomyMulti="true" ma:sspId="ce1e32d0-3948-40d6-915d-3ee2b1e32b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e50a5-ccc2-4d28-9901-be3423df2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_dlc_DocId" ma:index="14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15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ec8bb0ba-e941-46dd-8fac-fa37e85c06de}" ma:internalName="TaxCatchAll" ma:showField="CatchAllData" ma:web="cd3e50a5-ccc2-4d28-9901-be3423df29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91FD5-3A99-4B15-A97D-C958F5AA79AB}">
  <ds:schemaRefs>
    <ds:schemaRef ds:uri="http://schemas.microsoft.com/office/2006/metadata/properties"/>
    <ds:schemaRef ds:uri="http://purl.org/dc/terms/"/>
    <ds:schemaRef ds:uri="cd3e50a5-ccc2-4d28-9901-be3423df2938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c2221cb-79a3-4ce3-aa6f-a658f4c8064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B26A9AB-3ABD-487C-941D-8C5979CA97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748D3E-31E9-413F-90B8-20E27B5965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215C0C-840E-40C6-A7DC-18AEF76BE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221cb-79a3-4ce3-aa6f-a658f4c80645"/>
    <ds:schemaRef ds:uri="cd3e50a5-ccc2-4d28-9901-be3423df2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5366</Characters>
  <Application>Microsoft Office Word</Application>
  <DocSecurity>4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"A" típusú pályázati kiírás ajánlott szövege (letölthető a http://www</vt:lpstr>
    </vt:vector>
  </TitlesOfParts>
  <Company>Göd Ph.</Company>
  <LinksUpToDate>false</LinksUpToDate>
  <CharactersWithSpaces>6131</CharactersWithSpaces>
  <SharedDoc>false</SharedDoc>
  <HLinks>
    <vt:vector size="18" baseType="variant">
      <vt:variant>
        <vt:i4>3211312</vt:i4>
      </vt:variant>
      <vt:variant>
        <vt:i4>6</vt:i4>
      </vt:variant>
      <vt:variant>
        <vt:i4>0</vt:i4>
      </vt:variant>
      <vt:variant>
        <vt:i4>5</vt:i4>
      </vt:variant>
      <vt:variant>
        <vt:lpwstr>http://www.emet.gov.hu/</vt:lpwstr>
      </vt:variant>
      <vt:variant>
        <vt:lpwstr/>
      </vt:variant>
      <vt:variant>
        <vt:i4>6488148</vt:i4>
      </vt:variant>
      <vt:variant>
        <vt:i4>3</vt:i4>
      </vt:variant>
      <vt:variant>
        <vt:i4>0</vt:i4>
      </vt:variant>
      <vt:variant>
        <vt:i4>5</vt:i4>
      </vt:variant>
      <vt:variant>
        <vt:lpwstr>mailto:wigner@god.hu</vt:lpwstr>
      </vt:variant>
      <vt:variant>
        <vt:lpwstr/>
      </vt:variant>
      <vt:variant>
        <vt:i4>7274596</vt:i4>
      </vt:variant>
      <vt:variant>
        <vt:i4>0</vt:i4>
      </vt:variant>
      <vt:variant>
        <vt:i4>0</vt:i4>
      </vt:variant>
      <vt:variant>
        <vt:i4>5</vt:i4>
      </vt:variant>
      <vt:variant>
        <vt:lpwstr>http://www.god.hu/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"A" típusú pályázati kiírás ajánlott szövege (letölthető a http://www</dc:title>
  <dc:subject/>
  <dc:creator>szekelyt</dc:creator>
  <cp:keywords/>
  <cp:lastModifiedBy>Makai Viktor</cp:lastModifiedBy>
  <cp:revision>2</cp:revision>
  <cp:lastPrinted>2020-09-23T08:55:00Z</cp:lastPrinted>
  <dcterms:created xsi:type="dcterms:W3CDTF">2022-11-07T09:53:00Z</dcterms:created>
  <dcterms:modified xsi:type="dcterms:W3CDTF">2022-11-07T09:53:00Z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0x01010007365BA5F238FE45BCE71C2151431A23</vt:lpwstr>
  </property>
  <property fmtid="{D5CDD505-2E9C-101B-9397-08002B2CF9AE}" pid="4" name="_dlc_DocIdItemGuid">
    <vt:lpwstr>1f207cd4-c91b-443a-8876-45d2150ddb7b</vt:lpwstr>
  </property>
</Properties>
</file>